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876CE8" w:rsidRDefault="00420D56" w:rsidP="00A13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876CE8" w:rsidRPr="00876CE8">
        <w:rPr>
          <w:rFonts w:ascii="Times New Roman" w:eastAsia="Calibri" w:hAnsi="Times New Roman" w:cs="Times New Roman"/>
          <w:bCs/>
          <w:sz w:val="12"/>
          <w:szCs w:val="12"/>
        </w:rPr>
        <w:t>ИНФОРМАЦИОННОЕ СООБЩЕНИЕ О ПРОВЕДЕНИИ АУКЦИОНА</w:t>
      </w:r>
      <w:r w:rsidR="00E93CE1">
        <w:rPr>
          <w:rFonts w:ascii="Times New Roman" w:eastAsia="Calibri" w:hAnsi="Times New Roman" w:cs="Times New Roman"/>
          <w:bCs/>
          <w:sz w:val="12"/>
          <w:szCs w:val="12"/>
        </w:rPr>
        <w:t>…</w:t>
      </w:r>
      <w:r w:rsidR="001D734F">
        <w:rPr>
          <w:rFonts w:ascii="Times New Roman" w:eastAsia="Calibri" w:hAnsi="Times New Roman" w:cs="Times New Roman"/>
          <w:bCs/>
          <w:sz w:val="12"/>
          <w:szCs w:val="12"/>
        </w:rPr>
        <w:t>…………………</w:t>
      </w:r>
      <w:r w:rsidR="00876CE8">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3</w:t>
      </w:r>
    </w:p>
    <w:p w:rsidR="00A13FBD" w:rsidRDefault="00A13FBD" w:rsidP="002702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Постановление администрации </w:t>
      </w:r>
      <w:r w:rsidR="006C2BDC">
        <w:rPr>
          <w:rFonts w:ascii="Times New Roman" w:eastAsia="Calibri" w:hAnsi="Times New Roman" w:cs="Times New Roman"/>
          <w:bCs/>
          <w:sz w:val="12"/>
          <w:szCs w:val="12"/>
        </w:rPr>
        <w:t>муниципального района Сергиевский Самарской области №1 от «10» января 2023 года «</w:t>
      </w:r>
      <w:r w:rsidRPr="00A13FBD">
        <w:rPr>
          <w:rFonts w:ascii="Times New Roman" w:eastAsia="Calibri" w:hAnsi="Times New Roman" w:cs="Times New Roman"/>
          <w:bCs/>
          <w:sz w:val="12"/>
          <w:szCs w:val="12"/>
        </w:rPr>
        <w:t>О внес</w:t>
      </w:r>
      <w:r>
        <w:rPr>
          <w:rFonts w:ascii="Times New Roman" w:eastAsia="Calibri" w:hAnsi="Times New Roman" w:cs="Times New Roman"/>
          <w:bCs/>
          <w:sz w:val="12"/>
          <w:szCs w:val="12"/>
        </w:rPr>
        <w:t xml:space="preserve">ении изменений в постановление </w:t>
      </w:r>
      <w:r w:rsidRPr="00A13FBD">
        <w:rPr>
          <w:rFonts w:ascii="Times New Roman" w:eastAsia="Calibri" w:hAnsi="Times New Roman" w:cs="Times New Roman"/>
          <w:bCs/>
          <w:sz w:val="12"/>
          <w:szCs w:val="12"/>
        </w:rPr>
        <w:t>Администрации мун</w:t>
      </w:r>
      <w:r>
        <w:rPr>
          <w:rFonts w:ascii="Times New Roman" w:eastAsia="Calibri" w:hAnsi="Times New Roman" w:cs="Times New Roman"/>
          <w:bCs/>
          <w:sz w:val="12"/>
          <w:szCs w:val="12"/>
        </w:rPr>
        <w:t xml:space="preserve">иципального района Сергиевский </w:t>
      </w:r>
      <w:r w:rsidRPr="00A13FBD">
        <w:rPr>
          <w:rFonts w:ascii="Times New Roman" w:eastAsia="Calibri" w:hAnsi="Times New Roman" w:cs="Times New Roman"/>
          <w:bCs/>
          <w:sz w:val="12"/>
          <w:szCs w:val="12"/>
        </w:rPr>
        <w:t>№1447 от 30.12.2</w:t>
      </w:r>
      <w:r>
        <w:rPr>
          <w:rFonts w:ascii="Times New Roman" w:eastAsia="Calibri" w:hAnsi="Times New Roman" w:cs="Times New Roman"/>
          <w:bCs/>
          <w:sz w:val="12"/>
          <w:szCs w:val="12"/>
        </w:rPr>
        <w:t xml:space="preserve">016 года «Об официальном сайте </w:t>
      </w:r>
      <w:r w:rsidRPr="00A13FBD">
        <w:rPr>
          <w:rFonts w:ascii="Times New Roman" w:eastAsia="Calibri" w:hAnsi="Times New Roman" w:cs="Times New Roman"/>
          <w:bCs/>
          <w:sz w:val="12"/>
          <w:szCs w:val="12"/>
        </w:rPr>
        <w:t>Администрации муниципального района Серг</w:t>
      </w:r>
      <w:r>
        <w:rPr>
          <w:rFonts w:ascii="Times New Roman" w:eastAsia="Calibri" w:hAnsi="Times New Roman" w:cs="Times New Roman"/>
          <w:bCs/>
          <w:sz w:val="12"/>
          <w:szCs w:val="12"/>
        </w:rPr>
        <w:t xml:space="preserve">иевский Самарской области </w:t>
      </w:r>
      <w:r w:rsidRPr="00A13FBD">
        <w:rPr>
          <w:rFonts w:ascii="Times New Roman" w:eastAsia="Calibri" w:hAnsi="Times New Roman" w:cs="Times New Roman"/>
          <w:bCs/>
          <w:sz w:val="12"/>
          <w:szCs w:val="12"/>
        </w:rPr>
        <w:t>в информационно-телекоммуникационной сети «Интернет»»</w:t>
      </w:r>
      <w:r>
        <w:rPr>
          <w:rFonts w:ascii="Times New Roman" w:eastAsia="Calibri" w:hAnsi="Times New Roman" w:cs="Times New Roman"/>
          <w:bCs/>
          <w:sz w:val="12"/>
          <w:szCs w:val="12"/>
        </w:rPr>
        <w:t>…..……5</w:t>
      </w:r>
    </w:p>
    <w:p w:rsidR="00442BDD" w:rsidRDefault="00247ED0" w:rsidP="009F03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442BDD">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№9 от «10» января 2023 года «</w:t>
      </w:r>
      <w:r w:rsidR="00270232" w:rsidRPr="00270232">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№1264 от 23.09.2015г. «О центре поддержки собственников помещений в многоквартирных домах муниципального района Сергиевский Самарской области»</w:t>
      </w:r>
      <w:r w:rsidR="00442BDD" w:rsidRPr="00A13FBD">
        <w:rPr>
          <w:rFonts w:ascii="Times New Roman" w:eastAsia="Calibri" w:hAnsi="Times New Roman" w:cs="Times New Roman"/>
          <w:bCs/>
          <w:sz w:val="12"/>
          <w:szCs w:val="12"/>
        </w:rPr>
        <w:t>»</w:t>
      </w:r>
      <w:r w:rsidR="00442BDD">
        <w:rPr>
          <w:rFonts w:ascii="Times New Roman" w:eastAsia="Calibri" w:hAnsi="Times New Roman" w:cs="Times New Roman"/>
          <w:bCs/>
          <w:sz w:val="12"/>
          <w:szCs w:val="12"/>
        </w:rPr>
        <w:t>…..……</w:t>
      </w:r>
      <w:r w:rsidR="00270232">
        <w:rPr>
          <w:rFonts w:ascii="Times New Roman" w:eastAsia="Calibri" w:hAnsi="Times New Roman" w:cs="Times New Roman"/>
          <w:bCs/>
          <w:sz w:val="12"/>
          <w:szCs w:val="12"/>
        </w:rPr>
        <w:t>…………………………………………</w:t>
      </w:r>
      <w:r w:rsidR="009F0341">
        <w:rPr>
          <w:rFonts w:ascii="Times New Roman" w:eastAsia="Calibri" w:hAnsi="Times New Roman" w:cs="Times New Roman"/>
          <w:bCs/>
          <w:sz w:val="12"/>
          <w:szCs w:val="12"/>
        </w:rPr>
        <w:t>7</w:t>
      </w:r>
    </w:p>
    <w:p w:rsidR="00247ED0" w:rsidRDefault="00247ED0" w:rsidP="002702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543291">
        <w:rPr>
          <w:rFonts w:ascii="Times New Roman" w:eastAsia="Calibri" w:hAnsi="Times New Roman" w:cs="Times New Roman"/>
          <w:bCs/>
          <w:sz w:val="12"/>
          <w:szCs w:val="12"/>
        </w:rPr>
        <w:t xml:space="preserve"> </w:t>
      </w:r>
      <w:r w:rsidR="00270232">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№13 от «12» января 2023 года «</w:t>
      </w:r>
      <w:r w:rsidR="009F0341" w:rsidRPr="009F0341">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w:t>
      </w:r>
      <w:r w:rsidR="009F0341">
        <w:rPr>
          <w:rFonts w:ascii="Times New Roman" w:eastAsia="Calibri" w:hAnsi="Times New Roman" w:cs="Times New Roman"/>
          <w:bCs/>
          <w:sz w:val="12"/>
          <w:szCs w:val="12"/>
        </w:rPr>
        <w:t>ального района Сергиевский»</w:t>
      </w:r>
      <w:r w:rsidR="00270232" w:rsidRPr="00A13FBD">
        <w:rPr>
          <w:rFonts w:ascii="Times New Roman" w:eastAsia="Calibri" w:hAnsi="Times New Roman" w:cs="Times New Roman"/>
          <w:bCs/>
          <w:sz w:val="12"/>
          <w:szCs w:val="12"/>
        </w:rPr>
        <w:t>»</w:t>
      </w:r>
      <w:r w:rsidR="00270232">
        <w:rPr>
          <w:rFonts w:ascii="Times New Roman" w:eastAsia="Calibri" w:hAnsi="Times New Roman" w:cs="Times New Roman"/>
          <w:bCs/>
          <w:sz w:val="12"/>
          <w:szCs w:val="12"/>
        </w:rPr>
        <w:t>…..……………………………………………</w:t>
      </w:r>
      <w:r w:rsidR="009F0341">
        <w:rPr>
          <w:rFonts w:ascii="Times New Roman" w:eastAsia="Calibri" w:hAnsi="Times New Roman" w:cs="Times New Roman"/>
          <w:bCs/>
          <w:sz w:val="12"/>
          <w:szCs w:val="12"/>
        </w:rPr>
        <w:t>……….</w:t>
      </w:r>
      <w:r w:rsidR="00270232">
        <w:rPr>
          <w:rFonts w:ascii="Times New Roman" w:eastAsia="Calibri" w:hAnsi="Times New Roman" w:cs="Times New Roman"/>
          <w:bCs/>
          <w:sz w:val="12"/>
          <w:szCs w:val="12"/>
        </w:rPr>
        <w:t>…7</w:t>
      </w:r>
    </w:p>
    <w:p w:rsidR="00270232" w:rsidRDefault="002A30D9"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Постановление администрации </w:t>
      </w:r>
      <w:r w:rsidRPr="002A30D9">
        <w:rPr>
          <w:rFonts w:ascii="Times New Roman" w:eastAsia="Calibri" w:hAnsi="Times New Roman" w:cs="Times New Roman"/>
          <w:bCs/>
          <w:sz w:val="12"/>
          <w:szCs w:val="12"/>
        </w:rPr>
        <w:t>сельского поселения Сергиевск</w:t>
      </w:r>
      <w:r>
        <w:rPr>
          <w:rFonts w:ascii="Times New Roman" w:eastAsia="Calibri" w:hAnsi="Times New Roman" w:cs="Times New Roman"/>
          <w:bCs/>
          <w:sz w:val="12"/>
          <w:szCs w:val="12"/>
        </w:rPr>
        <w:t xml:space="preserve"> муниципального района Сергиевский Самарской области №2 от «13» января 2023 года «</w:t>
      </w:r>
      <w:r w:rsidRPr="002A30D9">
        <w:rPr>
          <w:rFonts w:ascii="Times New Roman" w:eastAsia="Calibri" w:hAnsi="Times New Roman" w:cs="Times New Roman"/>
          <w:bCs/>
          <w:sz w:val="12"/>
          <w:szCs w:val="12"/>
        </w:rPr>
        <w:t>Об актуализации схемы теплоснабжения сельского поселения Сергиевск муниципального района Сергиевский Самарской области</w:t>
      </w:r>
      <w:r w:rsidRPr="00A13FBD">
        <w:rPr>
          <w:rFonts w:ascii="Times New Roman" w:eastAsia="Calibri" w:hAnsi="Times New Roman" w:cs="Times New Roman"/>
          <w:bCs/>
          <w:sz w:val="12"/>
          <w:szCs w:val="12"/>
        </w:rPr>
        <w:t>»</w:t>
      </w:r>
      <w:r>
        <w:rPr>
          <w:rFonts w:ascii="Times New Roman" w:eastAsia="Calibri" w:hAnsi="Times New Roman" w:cs="Times New Roman"/>
          <w:bCs/>
          <w:sz w:val="12"/>
          <w:szCs w:val="12"/>
        </w:rPr>
        <w:t>…..……………………………………………………………………………………………………………………………………………………15</w:t>
      </w:r>
    </w:p>
    <w:p w:rsidR="00090C4F" w:rsidRPr="002A30D9" w:rsidRDefault="00090C4F" w:rsidP="009F0637">
      <w:pPr>
        <w:tabs>
          <w:tab w:val="left" w:pos="6936"/>
        </w:tabs>
        <w:spacing w:after="0" w:line="240" w:lineRule="auto"/>
        <w:ind w:firstLine="284"/>
        <w:jc w:val="both"/>
      </w:pPr>
      <w:r>
        <w:rPr>
          <w:rFonts w:ascii="Times New Roman" w:eastAsia="Calibri" w:hAnsi="Times New Roman" w:cs="Times New Roman"/>
          <w:bCs/>
          <w:sz w:val="12"/>
          <w:szCs w:val="12"/>
        </w:rPr>
        <w:t xml:space="preserve">6. Постановление администрации </w:t>
      </w:r>
      <w:r w:rsidRPr="002A30D9">
        <w:rPr>
          <w:rFonts w:ascii="Times New Roman" w:eastAsia="Calibri" w:hAnsi="Times New Roman" w:cs="Times New Roman"/>
          <w:bCs/>
          <w:sz w:val="12"/>
          <w:szCs w:val="12"/>
        </w:rPr>
        <w:t xml:space="preserve">сельского поселения </w:t>
      </w:r>
      <w:r w:rsidRPr="00090C4F">
        <w:rPr>
          <w:rFonts w:ascii="Times New Roman" w:eastAsia="Calibri" w:hAnsi="Times New Roman" w:cs="Times New Roman"/>
          <w:bCs/>
          <w:sz w:val="12"/>
          <w:szCs w:val="12"/>
        </w:rPr>
        <w:t xml:space="preserve">Верхняя Орлянка </w:t>
      </w:r>
      <w:r>
        <w:rPr>
          <w:rFonts w:ascii="Times New Roman" w:eastAsia="Calibri" w:hAnsi="Times New Roman" w:cs="Times New Roman"/>
          <w:bCs/>
          <w:sz w:val="12"/>
          <w:szCs w:val="12"/>
        </w:rPr>
        <w:t>муниципального района Сергиевский Самарской области №1 от «13» января 2023 года «</w:t>
      </w:r>
      <w:r w:rsidRPr="002A30D9">
        <w:rPr>
          <w:rFonts w:ascii="Times New Roman" w:eastAsia="Calibri" w:hAnsi="Times New Roman" w:cs="Times New Roman"/>
          <w:bCs/>
          <w:sz w:val="12"/>
          <w:szCs w:val="12"/>
        </w:rPr>
        <w:t xml:space="preserve">Об актуализации схемы теплоснабжения сельского поселения </w:t>
      </w:r>
      <w:r w:rsidRPr="00090C4F">
        <w:rPr>
          <w:rFonts w:ascii="Times New Roman" w:eastAsia="Calibri" w:hAnsi="Times New Roman" w:cs="Times New Roman"/>
          <w:bCs/>
          <w:sz w:val="12"/>
          <w:szCs w:val="12"/>
        </w:rPr>
        <w:t xml:space="preserve">Верхняя Орлянка </w:t>
      </w:r>
      <w:r w:rsidRPr="002A30D9">
        <w:rPr>
          <w:rFonts w:ascii="Times New Roman" w:eastAsia="Calibri" w:hAnsi="Times New Roman" w:cs="Times New Roman"/>
          <w:bCs/>
          <w:sz w:val="12"/>
          <w:szCs w:val="12"/>
        </w:rPr>
        <w:t>муниципального района Сергиевский Самарской области</w:t>
      </w:r>
      <w:r w:rsidRPr="00A13FBD">
        <w:rPr>
          <w:rFonts w:ascii="Times New Roman" w:eastAsia="Calibri" w:hAnsi="Times New Roman" w:cs="Times New Roman"/>
          <w:bCs/>
          <w:sz w:val="12"/>
          <w:szCs w:val="12"/>
        </w:rPr>
        <w:t>»</w:t>
      </w:r>
      <w:r>
        <w:rPr>
          <w:rFonts w:ascii="Times New Roman" w:eastAsia="Calibri" w:hAnsi="Times New Roman" w:cs="Times New Roman"/>
          <w:bCs/>
          <w:sz w:val="12"/>
          <w:szCs w:val="12"/>
        </w:rPr>
        <w:t>…..……………………………………………………………………………………………………………………………………….15</w:t>
      </w: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5C41BF"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Pr>
          <w:rFonts w:ascii="Times New Roman" w:eastAsia="Calibri" w:hAnsi="Times New Roman" w:cs="Times New Roman"/>
          <w:bCs/>
          <w:sz w:val="12"/>
          <w:szCs w:val="12"/>
        </w:rPr>
        <w:t xml:space="preserve">. Постановление администрации </w:t>
      </w:r>
      <w:r w:rsidRPr="002A30D9">
        <w:rPr>
          <w:rFonts w:ascii="Times New Roman" w:eastAsia="Calibri" w:hAnsi="Times New Roman" w:cs="Times New Roman"/>
          <w:bCs/>
          <w:sz w:val="12"/>
          <w:szCs w:val="12"/>
        </w:rPr>
        <w:t xml:space="preserve">сельского поселения </w:t>
      </w:r>
      <w:r>
        <w:rPr>
          <w:rFonts w:ascii="Times New Roman" w:eastAsia="Calibri" w:hAnsi="Times New Roman" w:cs="Times New Roman"/>
          <w:bCs/>
          <w:sz w:val="12"/>
          <w:szCs w:val="12"/>
        </w:rPr>
        <w:t>Красносельское</w:t>
      </w:r>
      <w:r w:rsidRPr="00090C4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№1 от «13» января 2023 года «</w:t>
      </w:r>
      <w:r w:rsidRPr="005C41BF">
        <w:rPr>
          <w:rFonts w:ascii="Times New Roman" w:eastAsia="Calibri" w:hAnsi="Times New Roman" w:cs="Times New Roman"/>
          <w:bCs/>
          <w:sz w:val="12"/>
          <w:szCs w:val="12"/>
        </w:rPr>
        <w:t>Об актуализации схемы теплоснабжения сельского поселения Красносельское муниципального района Сергиевский Самарской области с 2022 по 2033 годы</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15</w:t>
      </w: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876CE8" w:rsidRDefault="00876CE8"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90C4F">
      <w:pPr>
        <w:tabs>
          <w:tab w:val="left" w:pos="6936"/>
        </w:tabs>
        <w:spacing w:after="0" w:line="240" w:lineRule="auto"/>
        <w:jc w:val="both"/>
        <w:rPr>
          <w:rFonts w:ascii="Times New Roman" w:eastAsia="Calibri" w:hAnsi="Times New Roman" w:cs="Times New Roman"/>
          <w:bCs/>
          <w:sz w:val="12"/>
          <w:szCs w:val="12"/>
        </w:rPr>
      </w:pPr>
    </w:p>
    <w:p w:rsidR="00D32239" w:rsidRPr="00D32239" w:rsidRDefault="00D32239" w:rsidP="00876CE8">
      <w:pPr>
        <w:spacing w:after="0" w:line="240" w:lineRule="auto"/>
        <w:ind w:firstLine="284"/>
        <w:jc w:val="center"/>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ИНФОРМАЦИОННОЕ СООБЩЕНИЕ О ПРОВЕДЕНИИ АУКЦИОНА</w:t>
      </w:r>
    </w:p>
    <w:p w:rsidR="00D32239" w:rsidRPr="00D32239" w:rsidRDefault="00D32239" w:rsidP="00876CE8">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№667-р от 30.08.2022г. «О проведении аукциона по продаже в собственность земельных участков, с видом разрешенного использования: для индивидуального жилищного строительства» сообщает, что 15 февраля 2023 года в 09 часов 00 минут, по адресу: Самарская область, Сергиевский район, с. Сергиевск, ул. Ленина, 15А, каб. № 20 состоится аукцион, открытый по составу участников, по продаже в собственнос</w:t>
      </w:r>
      <w:r w:rsidR="00876CE8">
        <w:rPr>
          <w:rFonts w:ascii="Times New Roman" w:eastAsia="Times New Roman" w:hAnsi="Times New Roman" w:cs="Times New Roman"/>
          <w:sz w:val="12"/>
          <w:szCs w:val="12"/>
          <w:lang w:eastAsia="ru-RU"/>
        </w:rPr>
        <w:t>ть земельных участков по лотам:</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Лот №1 – земельный участок, кадастровый номер 63:31:1010002:402, площадь 1002 кв.м,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Сергея Баркова.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Обременения (ограничения) земельного участка – согласно данных из ЕГРН на земельном участке имеются сведения об обременениях: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Начальная цена предмета торгов: 172233,78 рубля.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Шаг аукциона:  5167,00 рублей. </w:t>
      </w:r>
    </w:p>
    <w:p w:rsidR="00D32239" w:rsidRPr="00D32239" w:rsidRDefault="00876CE8" w:rsidP="00876CE8">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Сумма задатка: 86000,00 рублей.</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Лот №2 – земельный участок, кадастровый номер 63:31:1010002:403, площадь 1002 кв.м,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Ивана Тихонова.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Обременения (ограничения) земельного участка – согласно данных из ЕГРН на земельном участке имеются сведения об обременениях: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Начальная цена предмета торгов: 172233,78 рубля.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Шаг аукциона:  5167,00 рублей. </w:t>
      </w:r>
    </w:p>
    <w:p w:rsidR="00D32239" w:rsidRPr="00D32239" w:rsidRDefault="00876CE8" w:rsidP="00876CE8">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Сумма задатка: 86000,00 рублей.</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Лот №3 – земельный участок, кадастровый номер 63:31:1010002:405, площадь 1002 кв.м,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Сергея Баркова.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Обременения (ограничения) земельного участка – согласно данных из ЕГРН на земельном участке имеются сведения об обременениях: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Начальная цена предмета торгов: 172233,78 рубля.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Шаг аукциона:  5167,00 рублей. </w:t>
      </w:r>
    </w:p>
    <w:p w:rsidR="00D32239" w:rsidRPr="00D32239" w:rsidRDefault="00876CE8" w:rsidP="00876CE8">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Сумма задатка: 86000,00 рублей.</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Лот №4 – земельный участок, кадастровый номер 63:31:1010002:406, площадь 1004 кв.м,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Сергея Баркова.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Обременения (ограничения) земельного участка – согласно данных из ЕГРН на земельном участке имеются сведения об обременениях: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2022-07-15, Тип зоны: Зона публичного сервитута;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2022-07-15, Тип зоны: Зона публичного сервитута.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Начальная цена предмета торгов: 172577,56 рублей.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Шаг аукциона:  5177,00 рублей. </w:t>
      </w:r>
    </w:p>
    <w:p w:rsidR="00D32239" w:rsidRPr="00D32239" w:rsidRDefault="00876CE8" w:rsidP="00876CE8">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Сумма задатка: 86000,00 рублей.</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Лот №5 – земельный участок, кадастровый номер 63:31:1010002:407, площадь 1004 кв.м,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Ивана Тихонова.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Обременения (ограничения) земельного участка – согласно данных из ЕГРН на земельном участке имеются сведения об обременениях: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учетный номер части -  , площадь - Весь,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2022-07-14, Тип зоны: Зона публичного сервитута.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Начальная цена предмета торгов: 172577,56 рублей.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Шаг аукциона:  5177,00 рублей. </w:t>
      </w:r>
    </w:p>
    <w:p w:rsidR="00D32239" w:rsidRPr="00D32239" w:rsidRDefault="00876CE8" w:rsidP="00876CE8">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Сумма задатка: 86000,00 рублей.</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Согласно Правил землепользования и застройки сельского поселения Светлодольск м.р. Сергиевский Самарской области утвержденных решением собрания представителей с.п. Светлодольск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Ж1, минимальная площадь земельного участка для индивидуального жилищного строительства – 600 кв.м., максимальная площадь земельного участка для индивидуального жилищного строительства – 1500 кв.м., предельная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индивидуального жилищного строительства – 60%.</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Технические условия подключения к сетям инженерно-технического обеспечения проектируемых объектов в границах земельного участка.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lastRenderedPageBreak/>
        <w:t>На основании сведений №МР6/121.02/101/3326 от 18.07.2022г. Самарское производственное отделение филиала публичного акционерного общества «Россети Волга» - «Самарские распределительные сети» Порядок технологического присоединения энергопринимающих устройств потребителей электрической энергии определен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 (далее Правила).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1. Наличие резервной мощности существующих сетей имеется.</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2. Срок осуществления мероприятий по технологическому присоединению исчисляется со дня заключения договора и регламентируется п.16б Правил.</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3. Срок действия технических условий не может составлять менее 2 лет и более 5 лет и регламентируется п.24 Правил.</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4. Плата за технологическое присоединение определяется Правилами, а так же Приказом Министерства Энергетики и жилищно-коммунального хозяйства Самарской области №843 от 30.12.2021г.</w:t>
      </w:r>
    </w:p>
    <w:p w:rsidR="00D32239" w:rsidRPr="00D32239" w:rsidRDefault="00D32239" w:rsidP="00876CE8">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5. Ограничения доступа к объектам отсутс</w:t>
      </w:r>
      <w:r w:rsidR="00876CE8">
        <w:rPr>
          <w:rFonts w:ascii="Times New Roman" w:eastAsia="Times New Roman" w:hAnsi="Times New Roman" w:cs="Times New Roman"/>
          <w:sz w:val="12"/>
          <w:szCs w:val="12"/>
          <w:lang w:eastAsia="ru-RU"/>
        </w:rPr>
        <w:t>твуют.</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На основании сведений  №1373 от 27.07.2022г. общества с ограниченной ответственностью «Сервисная Коммунальная Компания»</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1. Присоединение произвести к существующему ПВХ водопроводу Ǿ 110 мм в существующем колодце по ул. Сергея Баркова при помощи соединения типа «Сиделка» (ГОСТ 12.3.003-75, 52134-2003).</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2.  В месте врезки установить запорную арматуру (ГОСТ 26304-84).</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4. Трубопровод на здание выполнить из сертифицированного материала трубой ПВХ на глубине 2,2 м (ГОСТ 18599-2001).</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5. Земляные работы производить в соответствии с «Ордером на право производства земляных работ».</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6. Предельная свободная мощность водопровода 0,8 м3 в час, при скорости потока воды 1,2 м/с и внутреннем диаметре трубопровода не более 20 мм.</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7. После производства земляных работ выполнить планировку места прокладки водопровода.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8. Приемку выполненных работ производит ООО «Сервисная Коммунальная Компания» по письменному запросу.</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9. Заключить с ООО «Сервисная Коммунальная Компания» договор на отпуск воды.</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10. Срок действия технических условий – 3 года.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11. Врезку в существующий водопровод производят специалисты ООО «СКК» после выполнения пунктов 1-9 настоящих технических условий.</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На основании сведений  №1374 от 27.07.2022г. общества с ограниченной ответственностью «Сервисная Коммунальная Компания»</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1. Присоединение произвести к существующему ПВХ водопроводу Ǿ 160 мм в существующем колодце по ул. Ивана Тихонова при помощи соединения типа «Сиделка» (ГОСТ 12.3.003-75, 52134-2003).</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2.  В месте врезки установить запорную арматуру (ГОСТ 26304-84).</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4. Трубопровод на здание выполнить из сертифицированного материала трубой ПВХ на глубине 2,2 м (ГОСТ 18599-2001).</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5. Земляные работы производить в соответствии с «Ордером на право производства земляных работ».</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6. Предельная свободная мощность водопровода 0,8 м3 в час, при скорости потока воды 1,2 м/с и внутреннем диаметре трубопровода не более 20 мм.</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7. После производства земляных работ выполнить планировку места прокладки водопровода.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8. Приемку выполненных работ производит ООО «Сервисная Коммунальная Компания» по письменному запросу.</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9. Заключить с ООО «Сервисная Коммунальная Компания» договор на отпуск воды.</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10. Срок действия технических условий – 3 года.</w:t>
      </w:r>
    </w:p>
    <w:p w:rsidR="00D32239" w:rsidRPr="00D32239" w:rsidRDefault="00D32239" w:rsidP="00876CE8">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11. Врезку в существующий водопровод производят специалисты ООО «СКК» после выполнения пунктов 1-9</w:t>
      </w:r>
      <w:r w:rsidR="00876CE8">
        <w:rPr>
          <w:rFonts w:ascii="Times New Roman" w:eastAsia="Times New Roman" w:hAnsi="Times New Roman" w:cs="Times New Roman"/>
          <w:sz w:val="12"/>
          <w:szCs w:val="12"/>
          <w:lang w:eastAsia="ru-RU"/>
        </w:rPr>
        <w:t xml:space="preserve"> настоящих технических условий.</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В соответствии с письмом № 31-05/07355/УПТП/4 от 05.05.2022 г. Общества с ограниченной ответственностью «Средневолжская газовая компания» техническая возможность присоединения к сети газораспределения имеется.</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Кроме того, сообщаем запрашиваемую информацию, а именно:</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1. максимальная нагрузка (часовой расход газа) – в соответствии с п.2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2. сроки подключения (технологического присоединения) в соответствии с пп. 53 и 54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3. срок действия технических условий – 36 месяцев;</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4. размер платы за подключение (технологическое присоединение) – в соответствии с п.70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Для заключения договора о подключении к газораспределительной сети объектов капитального строительства, правообладателю земельного участка необходимо обратиться в ООО «СВГК» (газораспределительная организация)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 со следующими документами:</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1. Заявка о подключении (технологическом присоединения) объекта капитального строительства к газораспределительной сети ООО «СВГК»;</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3. Расчет планируемого максимального часового расхода газа (не требуется в случае планируемого максимального часового расхода газа не более 7 м.куб);</w:t>
      </w:r>
    </w:p>
    <w:p w:rsidR="00D32239" w:rsidRPr="00D32239" w:rsidRDefault="00D32239" w:rsidP="00876CE8">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4. Ситуационный план расположения земельного участка с привязкой к территории населенного пункта и с описанием поворотных точек границ (координат X и Y) земельного учас</w:t>
      </w:r>
      <w:r w:rsidR="00876CE8">
        <w:rPr>
          <w:rFonts w:ascii="Times New Roman" w:eastAsia="Times New Roman" w:hAnsi="Times New Roman" w:cs="Times New Roman"/>
          <w:sz w:val="12"/>
          <w:szCs w:val="12"/>
          <w:lang w:eastAsia="ru-RU"/>
        </w:rPr>
        <w:t>тка.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Заявки на участие в аукционе принимаются ежедневно в рабочие дни с 16 января 2023 г. по 09 февраля 2023 г. с 10 ч 00 мин до 16 ч 00 мин (перерыв с 12 ч 00 мин  до 13 ч 00 мин); 10 февраля 2023 г. с 10 ч 00 мин до 12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Дата определения участников аукциона: 13 февраля 2023 г.</w:t>
      </w:r>
    </w:p>
    <w:p w:rsidR="00D32239" w:rsidRPr="00D32239" w:rsidRDefault="00D32239" w:rsidP="00876CE8">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lastRenderedPageBreak/>
        <w:t>Регистрация участников аукциона будет осуществляться 15 февраля 2023 г. с 08 ч 20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w:t>
      </w:r>
      <w:r w:rsidR="00876CE8">
        <w:rPr>
          <w:rFonts w:ascii="Times New Roman" w:eastAsia="Times New Roman" w:hAnsi="Times New Roman" w:cs="Times New Roman"/>
          <w:sz w:val="12"/>
          <w:szCs w:val="12"/>
          <w:lang w:eastAsia="ru-RU"/>
        </w:rPr>
        <w:t>нет № 10 (тел. 8-84655-221-91).</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Для участия в аукционе заявители представляют следующие документы:</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2. Копии документов, удостоверяющих личность (для физических лиц).</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4. Документы, подтверждающие внесение задатка.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Один заявитель вправе подать только одну заявку по каждому лоту на участие в аукционе.</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Заявка на участие в аукционе, поступившая по истечении срока приема заявок, возвращается заявителю в день ее поступления.</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Основаниями не допуска заявителя к участию в аукционе являются:</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1) непредставление необходимых для участия в аукционе документов или представление недостоверных сведений;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2) непоступление задатка на дату рассмотрения заявок на участие в аукционе;</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Порядок проведения аукциона.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1. Аукцион проводится в указанном в извещении о проведении аукциона месте, в соответствующий день и час.</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2. Аукцион проводится в следующем порядке:</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а) аукцион ведет аукционист;</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«Шаг аукциона» устанавливается в размере 3 процентов начальной цены земельного участка и не изменяется в течение всего аукциона;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г)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Организатор аукциона вправе отказаться от проведения аукциона не позднее, чем за пять рабочих дней до дня проведения аукциона.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Банковские реквизиты для внесения задатка: </w:t>
      </w:r>
    </w:p>
    <w:p w:rsidR="00D32239" w:rsidRPr="00D32239" w:rsidRDefault="00D32239" w:rsidP="00876CE8">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w:t>
      </w:r>
      <w:r w:rsidR="00876CE8">
        <w:rPr>
          <w:rFonts w:ascii="Times New Roman" w:eastAsia="Times New Roman" w:hAnsi="Times New Roman" w:cs="Times New Roman"/>
          <w:sz w:val="12"/>
          <w:szCs w:val="12"/>
          <w:lang w:eastAsia="ru-RU"/>
        </w:rPr>
        <w:t xml:space="preserve"> счета организатора торгов.</w:t>
      </w:r>
    </w:p>
    <w:p w:rsidR="00D32239" w:rsidRPr="00D32239" w:rsidRDefault="00D32239" w:rsidP="00876CE8">
      <w:pPr>
        <w:spacing w:after="0" w:line="240" w:lineRule="auto"/>
        <w:ind w:firstLine="284"/>
        <w:jc w:val="center"/>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lastRenderedPageBreak/>
        <w:t>Проект договора купли – продажи земельного участка</w:t>
      </w:r>
    </w:p>
    <w:p w:rsidR="00D32239" w:rsidRPr="00D32239" w:rsidRDefault="00D32239" w:rsidP="00876CE8">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село Сергиевск Самарской области</w:t>
      </w:r>
      <w:r w:rsidRPr="00D32239">
        <w:rPr>
          <w:rFonts w:ascii="Times New Roman" w:eastAsia="Times New Roman" w:hAnsi="Times New Roman" w:cs="Times New Roman"/>
          <w:sz w:val="12"/>
          <w:szCs w:val="12"/>
          <w:lang w:eastAsia="ru-RU"/>
        </w:rPr>
        <w:tab/>
        <w:t xml:space="preserve">   </w:t>
      </w:r>
      <w:r w:rsidR="00876CE8">
        <w:rPr>
          <w:rFonts w:ascii="Times New Roman" w:eastAsia="Times New Roman" w:hAnsi="Times New Roman" w:cs="Times New Roman"/>
          <w:sz w:val="12"/>
          <w:szCs w:val="12"/>
          <w:lang w:eastAsia="ru-RU"/>
        </w:rPr>
        <w:t xml:space="preserve">                                                                                                                                 Дата заключения договора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Муниципальное образование – муниципальный район Сергиевский Самарской области, именуемое в дальнейшем «Продавец», в лице ____________________________________________________, с одной стороны, и ________________________________________, именуемый в дальнейшем «Покупатель», с другой стороны, заключили настоящий договор о нижеследующем:</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p>
    <w:p w:rsidR="00D32239" w:rsidRPr="00D32239" w:rsidRDefault="00876CE8" w:rsidP="00876CE8">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00D32239" w:rsidRPr="00D32239">
        <w:rPr>
          <w:rFonts w:ascii="Times New Roman" w:eastAsia="Times New Roman" w:hAnsi="Times New Roman" w:cs="Times New Roman"/>
          <w:sz w:val="12"/>
          <w:szCs w:val="12"/>
          <w:lang w:eastAsia="ru-RU"/>
        </w:rPr>
        <w:t>Предмет договора.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1.1. «Продавец» продает, а «Покупатель» покупает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 , с видом разрешенного использования ____________________________________ (в дальнейшем именуемый «Участок») в качественном состоянии, как он есть.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1.2. «Продавец»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p>
    <w:p w:rsidR="00D32239" w:rsidRPr="00D32239" w:rsidRDefault="00876CE8" w:rsidP="00876CE8">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00D32239" w:rsidRPr="00D32239">
        <w:rPr>
          <w:rFonts w:ascii="Times New Roman" w:eastAsia="Times New Roman" w:hAnsi="Times New Roman" w:cs="Times New Roman"/>
          <w:sz w:val="12"/>
          <w:szCs w:val="12"/>
          <w:lang w:eastAsia="ru-RU"/>
        </w:rPr>
        <w:t>Обременения земельного участка.</w:t>
      </w:r>
    </w:p>
    <w:p w:rsidR="00D32239" w:rsidRPr="00D32239" w:rsidRDefault="00D32239" w:rsidP="00876CE8">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2.1.</w:t>
      </w:r>
      <w:r w:rsidR="00876CE8">
        <w:rPr>
          <w:rFonts w:ascii="Times New Roman" w:eastAsia="Times New Roman" w:hAnsi="Times New Roman" w:cs="Times New Roman"/>
          <w:sz w:val="12"/>
          <w:szCs w:val="12"/>
          <w:lang w:eastAsia="ru-RU"/>
        </w:rPr>
        <w:t xml:space="preserve"> Вид ограничения (обременения).</w:t>
      </w:r>
    </w:p>
    <w:p w:rsidR="00D32239" w:rsidRPr="00D32239" w:rsidRDefault="00876CE8" w:rsidP="00876CE8">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00D32239" w:rsidRPr="00D32239">
        <w:rPr>
          <w:rFonts w:ascii="Times New Roman" w:eastAsia="Times New Roman" w:hAnsi="Times New Roman" w:cs="Times New Roman"/>
          <w:sz w:val="12"/>
          <w:szCs w:val="12"/>
          <w:lang w:eastAsia="ru-RU"/>
        </w:rPr>
        <w:t>Плата по договору.</w:t>
      </w:r>
    </w:p>
    <w:p w:rsidR="00D32239" w:rsidRPr="00D32239" w:rsidRDefault="00876CE8" w:rsidP="00D3223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3.1.</w:t>
      </w:r>
      <w:r w:rsidR="00D32239" w:rsidRPr="00D32239">
        <w:rPr>
          <w:rFonts w:ascii="Times New Roman" w:eastAsia="Times New Roman" w:hAnsi="Times New Roman" w:cs="Times New Roman"/>
          <w:sz w:val="12"/>
          <w:szCs w:val="12"/>
          <w:lang w:eastAsia="ru-RU"/>
        </w:rPr>
        <w:t>Указанный земельный участок продан на аукционе, открытом по составу участников, за ______ руб. ____ коп., что подтверждается Протоколом о результатах аукциона от «__»_______202_г.,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D32239" w:rsidRPr="00D32239" w:rsidRDefault="00876CE8" w:rsidP="00D3223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3.2.</w:t>
      </w:r>
      <w:r w:rsidR="00D32239" w:rsidRPr="00D32239">
        <w:rPr>
          <w:rFonts w:ascii="Times New Roman" w:eastAsia="Times New Roman" w:hAnsi="Times New Roman" w:cs="Times New Roman"/>
          <w:sz w:val="12"/>
          <w:szCs w:val="12"/>
          <w:lang w:eastAsia="ru-RU"/>
        </w:rPr>
        <w:t xml:space="preserve"> Соглашение о цене является существенным условием договора и его изменение влечет недействительность договора.</w:t>
      </w:r>
    </w:p>
    <w:p w:rsidR="00D32239" w:rsidRPr="00D32239" w:rsidRDefault="00876CE8" w:rsidP="00D3223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3.3.</w:t>
      </w:r>
      <w:r w:rsidR="00D32239" w:rsidRPr="00D32239">
        <w:rPr>
          <w:rFonts w:ascii="Times New Roman" w:eastAsia="Times New Roman" w:hAnsi="Times New Roman" w:cs="Times New Roman"/>
          <w:sz w:val="12"/>
          <w:szCs w:val="12"/>
          <w:lang w:eastAsia="ru-RU"/>
        </w:rPr>
        <w:t xml:space="preserve">Начальная цена земельного участка, определенна согласно п. 12 ст. 39.11 Земельного Кодекса Российской Федерации в размере кадастровой стоимости земельного участка по состоянию на ______г. и составляет ____ руб.,  </w:t>
      </w:r>
    </w:p>
    <w:p w:rsidR="00D32239" w:rsidRPr="00D32239" w:rsidRDefault="00876CE8" w:rsidP="00D3223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3.4.</w:t>
      </w:r>
      <w:r w:rsidR="00D32239" w:rsidRPr="00D32239">
        <w:rPr>
          <w:rFonts w:ascii="Times New Roman" w:eastAsia="Times New Roman" w:hAnsi="Times New Roman" w:cs="Times New Roman"/>
          <w:sz w:val="12"/>
          <w:szCs w:val="12"/>
          <w:lang w:eastAsia="ru-RU"/>
        </w:rPr>
        <w:t>Ранее уплаченный задаток в размере ____ руб. засчитывается в счет оплаты приобретаемого земельного участка согласно протокола о результатах аукциона от  _______ г.</w:t>
      </w:r>
    </w:p>
    <w:p w:rsidR="00D32239" w:rsidRPr="00D32239" w:rsidRDefault="00876CE8" w:rsidP="00D3223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3.5.</w:t>
      </w:r>
      <w:r w:rsidR="00D32239" w:rsidRPr="00D32239">
        <w:rPr>
          <w:rFonts w:ascii="Times New Roman" w:eastAsia="Times New Roman" w:hAnsi="Times New Roman" w:cs="Times New Roman"/>
          <w:sz w:val="12"/>
          <w:szCs w:val="12"/>
          <w:lang w:eastAsia="ru-RU"/>
        </w:rPr>
        <w:t>Оставшуюся часть суммы от продажной цены земельного участка в размере ________ руб. «Покупатель» в течение 3 дней с даты заключения договора купли-продажи перечисляет по следующим реквизитам: 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608114060____0000430, ОКТМО 36638___.</w:t>
      </w:r>
    </w:p>
    <w:p w:rsidR="00D32239" w:rsidRPr="00D32239" w:rsidRDefault="00876CE8" w:rsidP="00D3223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3.6.</w:t>
      </w:r>
      <w:r w:rsidR="00D32239" w:rsidRPr="00D32239">
        <w:rPr>
          <w:rFonts w:ascii="Times New Roman" w:eastAsia="Times New Roman" w:hAnsi="Times New Roman" w:cs="Times New Roman"/>
          <w:sz w:val="12"/>
          <w:szCs w:val="12"/>
          <w:lang w:eastAsia="ru-RU"/>
        </w:rPr>
        <w:t>Расходы по государственной регистрации настоящего договора несет «Покупатель».</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ab/>
      </w:r>
    </w:p>
    <w:p w:rsidR="00D32239" w:rsidRPr="00D32239" w:rsidRDefault="00876CE8" w:rsidP="00876CE8">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r w:rsidR="00D32239" w:rsidRPr="00D32239">
        <w:rPr>
          <w:rFonts w:ascii="Times New Roman" w:eastAsia="Times New Roman" w:hAnsi="Times New Roman" w:cs="Times New Roman"/>
          <w:sz w:val="12"/>
          <w:szCs w:val="12"/>
          <w:lang w:eastAsia="ru-RU"/>
        </w:rPr>
        <w:t>Обязательства сторон.</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4.1. «Продавец»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4.2. «Продавец» обязан в течение трех дней с момента поступления денежных средств, указанных в п. 3.5 договора, на его расчетный счет передать по акту приема-передачи земельный участок.</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4.3. Согласно ст. 42 Земельного Кодекса РФ земельный участок может быть использован Покупателем в соответствии с его целевым назначением.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4.4. «Покупателю» разъяснены положения ст. 44 Земельного Кодекса РФ и ст.ст. 284-286 Гражданского Кодекса РФ, закрепляющие изъятие земельного участка, который не используется в соответствии с его назначением.</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4.5.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D32239" w:rsidRPr="00D32239" w:rsidRDefault="00D32239" w:rsidP="00876CE8">
      <w:pPr>
        <w:spacing w:after="0" w:line="240" w:lineRule="auto"/>
        <w:jc w:val="both"/>
        <w:rPr>
          <w:rFonts w:ascii="Times New Roman" w:eastAsia="Times New Roman" w:hAnsi="Times New Roman" w:cs="Times New Roman"/>
          <w:sz w:val="12"/>
          <w:szCs w:val="12"/>
          <w:lang w:eastAsia="ru-RU"/>
        </w:rPr>
      </w:pPr>
    </w:p>
    <w:p w:rsidR="00D32239" w:rsidRPr="00D32239" w:rsidRDefault="00876CE8" w:rsidP="00876CE8">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r w:rsidR="00D32239" w:rsidRPr="00D32239">
        <w:rPr>
          <w:rFonts w:ascii="Times New Roman" w:eastAsia="Times New Roman" w:hAnsi="Times New Roman" w:cs="Times New Roman"/>
          <w:sz w:val="12"/>
          <w:szCs w:val="12"/>
          <w:lang w:eastAsia="ru-RU"/>
        </w:rPr>
        <w:t>Вступление договора в силу.</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5.1. Договор вступает в силу с момента его подписания сторонами.</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5.2. Договор составлен и подписан на ___ листах в 2-х экземплярах, имеющих одинаковую юридическую силу, по одному экземпляру у «Продавца» и «Покупателя».</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 xml:space="preserve">5.3. Неотъемлемой частью договора является акт приема-передачи земельного участка. </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p>
    <w:p w:rsidR="00D32239" w:rsidRPr="00D32239" w:rsidRDefault="00876CE8" w:rsidP="00876CE8">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r w:rsidR="00D32239" w:rsidRPr="00D32239">
        <w:rPr>
          <w:rFonts w:ascii="Times New Roman" w:eastAsia="Times New Roman" w:hAnsi="Times New Roman" w:cs="Times New Roman"/>
          <w:sz w:val="12"/>
          <w:szCs w:val="12"/>
          <w:lang w:eastAsia="ru-RU"/>
        </w:rPr>
        <w:t>Адреса и подписи  сторон.</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«Продавец»:</w:t>
      </w:r>
    </w:p>
    <w:p w:rsidR="00D32239" w:rsidRPr="00D32239" w:rsidRDefault="00D32239" w:rsidP="00876CE8">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Муниципальное образование – муниципальный район</w:t>
      </w:r>
      <w:r w:rsidR="00876CE8">
        <w:rPr>
          <w:rFonts w:ascii="Times New Roman" w:eastAsia="Times New Roman" w:hAnsi="Times New Roman" w:cs="Times New Roman"/>
          <w:sz w:val="12"/>
          <w:szCs w:val="12"/>
          <w:lang w:eastAsia="ru-RU"/>
        </w:rPr>
        <w:t xml:space="preserve"> Сергиевский Самарской области.</w:t>
      </w:r>
    </w:p>
    <w:p w:rsidR="00D32239" w:rsidRPr="00D32239" w:rsidRDefault="00876CE8" w:rsidP="00876CE8">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«Покупатель»:</w:t>
      </w:r>
    </w:p>
    <w:p w:rsidR="00D32239" w:rsidRPr="00D32239" w:rsidRDefault="00D32239" w:rsidP="00876CE8">
      <w:pPr>
        <w:spacing w:after="0" w:line="240" w:lineRule="auto"/>
        <w:ind w:firstLine="284"/>
        <w:jc w:val="center"/>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Форма заявки на участие в аукционе</w:t>
      </w:r>
    </w:p>
    <w:p w:rsidR="00D32239" w:rsidRPr="00D32239" w:rsidRDefault="00D32239" w:rsidP="00876CE8">
      <w:pPr>
        <w:spacing w:after="0" w:line="240" w:lineRule="auto"/>
        <w:ind w:firstLine="284"/>
        <w:jc w:val="right"/>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Регистрационный  номер_______</w:t>
      </w:r>
    </w:p>
    <w:p w:rsidR="00D32239" w:rsidRPr="00D32239" w:rsidRDefault="00D32239" w:rsidP="00876CE8">
      <w:pPr>
        <w:spacing w:after="0" w:line="240" w:lineRule="auto"/>
        <w:ind w:firstLine="284"/>
        <w:jc w:val="right"/>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от «__</w:t>
      </w:r>
      <w:r w:rsidR="00876CE8">
        <w:rPr>
          <w:rFonts w:ascii="Times New Roman" w:eastAsia="Times New Roman" w:hAnsi="Times New Roman" w:cs="Times New Roman"/>
          <w:sz w:val="12"/>
          <w:szCs w:val="12"/>
          <w:lang w:eastAsia="ru-RU"/>
        </w:rPr>
        <w:t>___» ___________2023 года</w:t>
      </w:r>
    </w:p>
    <w:p w:rsidR="00D32239" w:rsidRPr="00D32239" w:rsidRDefault="00D32239" w:rsidP="00876CE8">
      <w:pPr>
        <w:spacing w:after="0" w:line="240" w:lineRule="auto"/>
        <w:ind w:firstLine="284"/>
        <w:jc w:val="right"/>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Продавец: Комитет по управлению</w:t>
      </w:r>
    </w:p>
    <w:p w:rsidR="00D32239" w:rsidRPr="00D32239" w:rsidRDefault="00D32239" w:rsidP="00876CE8">
      <w:pPr>
        <w:spacing w:after="0" w:line="240" w:lineRule="auto"/>
        <w:ind w:firstLine="284"/>
        <w:jc w:val="right"/>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муниципальным имуществом</w:t>
      </w:r>
    </w:p>
    <w:p w:rsidR="00D32239" w:rsidRPr="00D32239" w:rsidRDefault="00D32239" w:rsidP="00876CE8">
      <w:pPr>
        <w:spacing w:after="0" w:line="240" w:lineRule="auto"/>
        <w:ind w:firstLine="284"/>
        <w:jc w:val="right"/>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муниципального района Сергиевский</w:t>
      </w:r>
    </w:p>
    <w:p w:rsidR="00D32239" w:rsidRPr="00D32239" w:rsidRDefault="00876CE8" w:rsidP="00876CE8">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Самарской области</w:t>
      </w:r>
    </w:p>
    <w:p w:rsidR="00D32239" w:rsidRPr="00D32239" w:rsidRDefault="00D32239" w:rsidP="00876CE8">
      <w:pPr>
        <w:spacing w:after="0" w:line="240" w:lineRule="auto"/>
        <w:ind w:firstLine="284"/>
        <w:jc w:val="center"/>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Заявка на участие в аукционе</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p>
    <w:p w:rsidR="00D32239" w:rsidRPr="00D32239" w:rsidRDefault="00D32239" w:rsidP="00876CE8">
      <w:pPr>
        <w:pBdr>
          <w:top w:val="single" w:sz="4" w:space="1" w:color="auto"/>
        </w:pBdr>
        <w:spacing w:after="0" w:line="240" w:lineRule="auto"/>
        <w:ind w:firstLine="284"/>
        <w:jc w:val="center"/>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(полное наименование и реквизиты юридического лица, ИП или Ф.И.О. и паспортные данные заявителя физ.лица)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в лице</w:t>
      </w:r>
    </w:p>
    <w:p w:rsidR="00876CE8" w:rsidRDefault="00876CE8" w:rsidP="00D32239">
      <w:pPr>
        <w:spacing w:after="0" w:line="240" w:lineRule="auto"/>
        <w:ind w:firstLine="284"/>
        <w:jc w:val="both"/>
        <w:rPr>
          <w:rFonts w:ascii="Times New Roman" w:eastAsia="Times New Roman" w:hAnsi="Times New Roman" w:cs="Times New Roman"/>
          <w:sz w:val="12"/>
          <w:szCs w:val="12"/>
          <w:lang w:eastAsia="ru-RU"/>
        </w:rPr>
      </w:pPr>
    </w:p>
    <w:p w:rsidR="00D32239" w:rsidRPr="00D32239" w:rsidRDefault="00D32239" w:rsidP="00876CE8">
      <w:pPr>
        <w:pBdr>
          <w:top w:val="single" w:sz="4" w:space="1" w:color="auto"/>
        </w:pBdr>
        <w:spacing w:after="0" w:line="240" w:lineRule="auto"/>
        <w:ind w:firstLine="284"/>
        <w:jc w:val="center"/>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(в случае подачи заявления представителем Заявителя Ф.И.О., паспортные данные, адрес регистрации)</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действующего на основании</w:t>
      </w:r>
    </w:p>
    <w:p w:rsidR="00D32239" w:rsidRPr="00D32239" w:rsidRDefault="00D32239" w:rsidP="00876CE8">
      <w:pPr>
        <w:pBdr>
          <w:top w:val="single" w:sz="4" w:space="1" w:color="auto"/>
        </w:pBdr>
        <w:spacing w:after="0" w:line="240" w:lineRule="auto"/>
        <w:ind w:firstLine="284"/>
        <w:jc w:val="center"/>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(наименование, дата и номер уполномочивающего документа)</w:t>
      </w:r>
    </w:p>
    <w:p w:rsidR="00D32239" w:rsidRPr="00D32239" w:rsidRDefault="00D32239" w:rsidP="00876CE8">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w:t>
      </w:r>
      <w:r w:rsidR="00876CE8">
        <w:rPr>
          <w:rFonts w:ascii="Times New Roman" w:eastAsia="Times New Roman" w:hAnsi="Times New Roman" w:cs="Times New Roman"/>
          <w:sz w:val="12"/>
          <w:szCs w:val="12"/>
          <w:lang w:eastAsia="ru-RU"/>
        </w:rPr>
        <w:t>_____________________, площадь ________________м2, кадастровый номер участка</w:t>
      </w:r>
      <w:r w:rsidRPr="00D32239">
        <w:rPr>
          <w:rFonts w:ascii="Times New Roman" w:eastAsia="Times New Roman" w:hAnsi="Times New Roman" w:cs="Times New Roman"/>
          <w:sz w:val="12"/>
          <w:szCs w:val="12"/>
          <w:lang w:eastAsia="ru-RU"/>
        </w:rPr>
        <w:t>___</w:t>
      </w:r>
      <w:r w:rsidR="00876CE8">
        <w:rPr>
          <w:rFonts w:ascii="Times New Roman" w:eastAsia="Times New Roman" w:hAnsi="Times New Roman" w:cs="Times New Roman"/>
          <w:sz w:val="12"/>
          <w:szCs w:val="12"/>
          <w:lang w:eastAsia="ru-RU"/>
        </w:rPr>
        <w:t>________________________</w:t>
      </w:r>
      <w:r w:rsidRPr="00D32239">
        <w:rPr>
          <w:rFonts w:ascii="Times New Roman" w:eastAsia="Times New Roman" w:hAnsi="Times New Roman" w:cs="Times New Roman"/>
          <w:sz w:val="12"/>
          <w:szCs w:val="12"/>
          <w:lang w:eastAsia="ru-RU"/>
        </w:rPr>
        <w:t>____, категория земель______</w:t>
      </w:r>
      <w:r w:rsidR="00876CE8">
        <w:rPr>
          <w:rFonts w:ascii="Times New Roman" w:eastAsia="Times New Roman" w:hAnsi="Times New Roman" w:cs="Times New Roman"/>
          <w:sz w:val="12"/>
          <w:szCs w:val="12"/>
          <w:lang w:eastAsia="ru-RU"/>
        </w:rPr>
        <w:t xml:space="preserve">____________________, </w:t>
      </w:r>
      <w:r w:rsidRPr="00D32239">
        <w:rPr>
          <w:rFonts w:ascii="Times New Roman" w:eastAsia="Times New Roman" w:hAnsi="Times New Roman" w:cs="Times New Roman"/>
          <w:sz w:val="12"/>
          <w:szCs w:val="12"/>
          <w:lang w:eastAsia="ru-RU"/>
        </w:rPr>
        <w:t>разрешенное использование___________</w:t>
      </w:r>
      <w:r w:rsidR="00876CE8">
        <w:rPr>
          <w:rFonts w:ascii="Times New Roman" w:eastAsia="Times New Roman" w:hAnsi="Times New Roman" w:cs="Times New Roman"/>
          <w:sz w:val="12"/>
          <w:szCs w:val="12"/>
          <w:lang w:eastAsia="ru-RU"/>
        </w:rPr>
        <w:t>_____________________________</w:t>
      </w:r>
      <w:r w:rsidRPr="00D32239">
        <w:rPr>
          <w:rFonts w:ascii="Times New Roman" w:eastAsia="Times New Roman" w:hAnsi="Times New Roman" w:cs="Times New Roman"/>
          <w:sz w:val="12"/>
          <w:szCs w:val="12"/>
          <w:lang w:eastAsia="ru-RU"/>
        </w:rPr>
        <w:t>_.</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lastRenderedPageBreak/>
        <w:t>ОБЯЗУЮСЬ:</w:t>
      </w:r>
    </w:p>
    <w:p w:rsidR="00D32239" w:rsidRPr="00D32239" w:rsidRDefault="00876CE8" w:rsidP="00D3223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00D32239" w:rsidRPr="00D32239">
        <w:rPr>
          <w:rFonts w:ascii="Times New Roman" w:eastAsia="Times New Roman" w:hAnsi="Times New Roman" w:cs="Times New Roman"/>
          <w:sz w:val="12"/>
          <w:szCs w:val="12"/>
          <w:lang w:eastAsia="ru-RU"/>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2</w:t>
      </w:r>
      <w:r w:rsidR="00876CE8">
        <w:rPr>
          <w:rFonts w:ascii="Times New Roman" w:eastAsia="Times New Roman" w:hAnsi="Times New Roman" w:cs="Times New Roman"/>
          <w:sz w:val="12"/>
          <w:szCs w:val="12"/>
          <w:lang w:eastAsia="ru-RU"/>
        </w:rPr>
        <w:t>.</w:t>
      </w:r>
      <w:r w:rsidRPr="00D32239">
        <w:rPr>
          <w:rFonts w:ascii="Times New Roman" w:eastAsia="Times New Roman" w:hAnsi="Times New Roman" w:cs="Times New Roman"/>
          <w:sz w:val="12"/>
          <w:szCs w:val="12"/>
          <w:lang w:eastAsia="ru-RU"/>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rsidR="00D32239" w:rsidRPr="00D32239" w:rsidRDefault="00876CE8" w:rsidP="00876CE8">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00D32239" w:rsidRPr="00D32239">
        <w:rPr>
          <w:rFonts w:ascii="Times New Roman" w:eastAsia="Times New Roman" w:hAnsi="Times New Roman" w:cs="Times New Roman"/>
          <w:sz w:val="12"/>
          <w:szCs w:val="12"/>
          <w:lang w:eastAsia="ru-RU"/>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w:t>
      </w:r>
      <w:r>
        <w:rPr>
          <w:rFonts w:ascii="Times New Roman" w:eastAsia="Times New Roman" w:hAnsi="Times New Roman" w:cs="Times New Roman"/>
          <w:sz w:val="12"/>
          <w:szCs w:val="12"/>
          <w:lang w:eastAsia="ru-RU"/>
        </w:rPr>
        <w:t>тается в распоряжении Продавца.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Адрес регистрации, телефон, e-mail ЗАЯВИТЕЛЯ и банковские реквизиты для возврата задатка:</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________________________________________________________________________________________________________</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________________________________________________________________________________________________________</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К заявке прилагаются следующие документы:</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________________________________________________________________________________________________________</w:t>
      </w:r>
    </w:p>
    <w:p w:rsidR="00D32239" w:rsidRPr="00D32239" w:rsidRDefault="00D32239" w:rsidP="00D32239">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________________________________________________________________________________________________________</w:t>
      </w:r>
    </w:p>
    <w:p w:rsidR="00D32239" w:rsidRPr="00D32239" w:rsidRDefault="00D32239" w:rsidP="00876CE8">
      <w:pPr>
        <w:spacing w:after="0" w:line="240" w:lineRule="auto"/>
        <w:ind w:firstLine="284"/>
        <w:jc w:val="both"/>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Даю согласие на обработку моих персональных данных, указанных в заявлении в порядке, установленном законодательством Российской Ф</w:t>
      </w:r>
      <w:r w:rsidR="00876CE8">
        <w:rPr>
          <w:rFonts w:ascii="Times New Roman" w:eastAsia="Times New Roman" w:hAnsi="Times New Roman" w:cs="Times New Roman"/>
          <w:sz w:val="12"/>
          <w:szCs w:val="12"/>
          <w:lang w:eastAsia="ru-RU"/>
        </w:rPr>
        <w:t>едерации о персональных данных.</w:t>
      </w:r>
    </w:p>
    <w:p w:rsidR="00D32239" w:rsidRPr="00D32239" w:rsidRDefault="00876CE8" w:rsidP="00876CE8">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Заявка принята ПРОДАВЦОМ</w:t>
      </w:r>
    </w:p>
    <w:p w:rsidR="00D32239" w:rsidRDefault="00D32239" w:rsidP="00876CE8">
      <w:pPr>
        <w:spacing w:after="0" w:line="240" w:lineRule="auto"/>
        <w:ind w:firstLine="284"/>
        <w:jc w:val="right"/>
        <w:rPr>
          <w:rFonts w:ascii="Times New Roman" w:eastAsia="Times New Roman" w:hAnsi="Times New Roman" w:cs="Times New Roman"/>
          <w:sz w:val="12"/>
          <w:szCs w:val="12"/>
          <w:lang w:eastAsia="ru-RU"/>
        </w:rPr>
      </w:pPr>
      <w:r w:rsidRPr="00D32239">
        <w:rPr>
          <w:rFonts w:ascii="Times New Roman" w:eastAsia="Times New Roman" w:hAnsi="Times New Roman" w:cs="Times New Roman"/>
          <w:sz w:val="12"/>
          <w:szCs w:val="12"/>
          <w:lang w:eastAsia="ru-RU"/>
        </w:rPr>
        <w:t>«___»__________2023 г.  в ____ч. _____мин.</w:t>
      </w:r>
    </w:p>
    <w:tbl>
      <w:tblPr>
        <w:tblW w:w="5000" w:type="pct"/>
        <w:tblLook w:val="0000" w:firstRow="0" w:lastRow="0" w:firstColumn="0" w:lastColumn="0" w:noHBand="0" w:noVBand="0"/>
      </w:tblPr>
      <w:tblGrid>
        <w:gridCol w:w="4214"/>
        <w:gridCol w:w="3515"/>
      </w:tblGrid>
      <w:tr w:rsidR="00876CE8" w:rsidRPr="00876CE8" w:rsidTr="00876CE8">
        <w:trPr>
          <w:trHeight w:val="70"/>
        </w:trPr>
        <w:tc>
          <w:tcPr>
            <w:tcW w:w="2726" w:type="pct"/>
          </w:tcPr>
          <w:p w:rsidR="00876CE8" w:rsidRPr="00876CE8" w:rsidRDefault="00876CE8" w:rsidP="00876CE8">
            <w:pPr>
              <w:spacing w:after="0" w:line="240" w:lineRule="auto"/>
              <w:jc w:val="both"/>
              <w:rPr>
                <w:rFonts w:ascii="Times New Roman" w:hAnsi="Times New Roman" w:cs="Times New Roman"/>
                <w:sz w:val="12"/>
                <w:szCs w:val="12"/>
                <w:u w:val="single"/>
              </w:rPr>
            </w:pPr>
            <w:r w:rsidRPr="00876CE8">
              <w:rPr>
                <w:rFonts w:ascii="Times New Roman" w:hAnsi="Times New Roman" w:cs="Times New Roman"/>
                <w:sz w:val="12"/>
                <w:szCs w:val="12"/>
                <w:u w:val="single"/>
              </w:rPr>
              <w:t>Подпись ПРЕТЕНДЕНТА</w:t>
            </w:r>
          </w:p>
          <w:p w:rsidR="00876CE8" w:rsidRPr="00876CE8" w:rsidRDefault="00876CE8" w:rsidP="00876CE8">
            <w:pPr>
              <w:spacing w:after="0" w:line="240" w:lineRule="auto"/>
              <w:jc w:val="both"/>
              <w:rPr>
                <w:rFonts w:ascii="Times New Roman" w:hAnsi="Times New Roman" w:cs="Times New Roman"/>
                <w:sz w:val="12"/>
                <w:szCs w:val="12"/>
              </w:rPr>
            </w:pPr>
            <w:r w:rsidRPr="00876CE8">
              <w:rPr>
                <w:rFonts w:ascii="Times New Roman" w:hAnsi="Times New Roman" w:cs="Times New Roman"/>
                <w:sz w:val="12"/>
                <w:szCs w:val="12"/>
              </w:rPr>
              <w:t>_________________</w:t>
            </w:r>
          </w:p>
          <w:p w:rsidR="00876CE8" w:rsidRPr="00876CE8" w:rsidRDefault="00876CE8" w:rsidP="00876CE8">
            <w:pPr>
              <w:spacing w:after="0" w:line="240" w:lineRule="auto"/>
              <w:jc w:val="both"/>
              <w:rPr>
                <w:rFonts w:ascii="Times New Roman" w:hAnsi="Times New Roman" w:cs="Times New Roman"/>
                <w:sz w:val="12"/>
                <w:szCs w:val="12"/>
              </w:rPr>
            </w:pPr>
            <w:r w:rsidRPr="00876CE8">
              <w:rPr>
                <w:rFonts w:ascii="Times New Roman" w:hAnsi="Times New Roman" w:cs="Times New Roman"/>
                <w:sz w:val="12"/>
                <w:szCs w:val="12"/>
              </w:rPr>
              <w:t xml:space="preserve">       </w:t>
            </w:r>
            <w:r w:rsidRPr="00876CE8">
              <w:rPr>
                <w:rFonts w:ascii="Times New Roman" w:hAnsi="Times New Roman" w:cs="Times New Roman"/>
                <w:sz w:val="12"/>
                <w:szCs w:val="12"/>
                <w:vertAlign w:val="superscript"/>
              </w:rPr>
              <w:t>(М.П. при наличии)</w:t>
            </w:r>
            <w:r w:rsidRPr="00876CE8">
              <w:rPr>
                <w:rFonts w:ascii="Times New Roman" w:hAnsi="Times New Roman" w:cs="Times New Roman"/>
                <w:sz w:val="12"/>
                <w:szCs w:val="12"/>
              </w:rPr>
              <w:t xml:space="preserve">                                  </w:t>
            </w:r>
          </w:p>
        </w:tc>
        <w:tc>
          <w:tcPr>
            <w:tcW w:w="2274" w:type="pct"/>
          </w:tcPr>
          <w:p w:rsidR="00876CE8" w:rsidRPr="00876CE8" w:rsidRDefault="00876CE8" w:rsidP="00876CE8">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876CE8" w:rsidRPr="00876CE8" w:rsidRDefault="00876CE8" w:rsidP="00876CE8">
            <w:pPr>
              <w:spacing w:after="0" w:line="240" w:lineRule="auto"/>
              <w:jc w:val="center"/>
              <w:rPr>
                <w:rFonts w:ascii="Times New Roman" w:hAnsi="Times New Roman" w:cs="Times New Roman"/>
                <w:sz w:val="12"/>
                <w:szCs w:val="12"/>
              </w:rPr>
            </w:pPr>
            <w:r w:rsidRPr="00876CE8">
              <w:rPr>
                <w:rFonts w:ascii="Times New Roman" w:hAnsi="Times New Roman" w:cs="Times New Roman"/>
                <w:sz w:val="12"/>
                <w:szCs w:val="12"/>
              </w:rPr>
              <w:t>_________________</w:t>
            </w:r>
          </w:p>
          <w:p w:rsidR="00876CE8" w:rsidRPr="00876CE8" w:rsidRDefault="00876CE8" w:rsidP="00876CE8">
            <w:pPr>
              <w:tabs>
                <w:tab w:val="center" w:pos="2412"/>
              </w:tabs>
              <w:spacing w:after="0" w:line="240" w:lineRule="auto"/>
              <w:rPr>
                <w:rFonts w:ascii="Times New Roman" w:hAnsi="Times New Roman" w:cs="Times New Roman"/>
                <w:sz w:val="12"/>
                <w:szCs w:val="12"/>
              </w:rPr>
            </w:pPr>
            <w:r w:rsidRPr="00876CE8">
              <w:rPr>
                <w:rFonts w:ascii="Times New Roman" w:hAnsi="Times New Roman" w:cs="Times New Roman"/>
                <w:sz w:val="12"/>
                <w:szCs w:val="12"/>
              </w:rPr>
              <w:tab/>
              <w:t xml:space="preserve">                     </w:t>
            </w:r>
          </w:p>
        </w:tc>
      </w:tr>
    </w:tbl>
    <w:p w:rsidR="00A13FBD" w:rsidRPr="00A13FBD" w:rsidRDefault="00A13FBD" w:rsidP="00A13FBD">
      <w:pPr>
        <w:spacing w:after="0" w:line="240" w:lineRule="auto"/>
        <w:ind w:firstLine="284"/>
        <w:jc w:val="center"/>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Администрация</w:t>
      </w:r>
    </w:p>
    <w:p w:rsidR="00A13FBD" w:rsidRPr="00A13FBD" w:rsidRDefault="00A13FBD" w:rsidP="00A13FBD">
      <w:pPr>
        <w:spacing w:after="0" w:line="240" w:lineRule="auto"/>
        <w:ind w:firstLine="284"/>
        <w:jc w:val="center"/>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муниципального района</w:t>
      </w:r>
      <w:r>
        <w:rPr>
          <w:rFonts w:ascii="Times New Roman" w:eastAsia="Times New Roman" w:hAnsi="Times New Roman" w:cs="Times New Roman"/>
          <w:sz w:val="12"/>
          <w:szCs w:val="12"/>
          <w:lang w:eastAsia="ru-RU"/>
        </w:rPr>
        <w:t xml:space="preserve"> </w:t>
      </w:r>
      <w:r w:rsidRPr="00A13FBD">
        <w:rPr>
          <w:rFonts w:ascii="Times New Roman" w:eastAsia="Times New Roman" w:hAnsi="Times New Roman" w:cs="Times New Roman"/>
          <w:sz w:val="12"/>
          <w:szCs w:val="12"/>
          <w:lang w:eastAsia="ru-RU"/>
        </w:rPr>
        <w:t>Сергиевский</w:t>
      </w:r>
    </w:p>
    <w:p w:rsidR="00A13FBD" w:rsidRPr="00A13FBD" w:rsidRDefault="00A13FBD" w:rsidP="00A13FBD">
      <w:pPr>
        <w:spacing w:after="0" w:line="240" w:lineRule="auto"/>
        <w:ind w:firstLine="284"/>
        <w:jc w:val="center"/>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Самарской области</w:t>
      </w:r>
    </w:p>
    <w:p w:rsidR="00A13FBD" w:rsidRPr="00A13FBD" w:rsidRDefault="00A13FBD" w:rsidP="00A13FBD">
      <w:pPr>
        <w:spacing w:after="0" w:line="240" w:lineRule="auto"/>
        <w:ind w:firstLine="284"/>
        <w:jc w:val="center"/>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ПОСТАНОВЛЕНИЕ</w:t>
      </w:r>
    </w:p>
    <w:p w:rsidR="00A13FBD" w:rsidRPr="00A13FBD" w:rsidRDefault="00A13FBD" w:rsidP="00A13FBD">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«10» января 2023г.                                                                                                                                                                                  </w:t>
      </w:r>
      <w:r w:rsidRPr="00A13FBD">
        <w:rPr>
          <w:rFonts w:ascii="Times New Roman" w:eastAsia="Times New Roman" w:hAnsi="Times New Roman" w:cs="Times New Roman"/>
          <w:sz w:val="12"/>
          <w:szCs w:val="12"/>
          <w:lang w:eastAsia="ru-RU"/>
        </w:rPr>
        <w:t xml:space="preserve">                      №01</w:t>
      </w:r>
    </w:p>
    <w:p w:rsidR="00A13FBD" w:rsidRPr="00A13FBD" w:rsidRDefault="00A13FBD" w:rsidP="00A13FBD">
      <w:pPr>
        <w:spacing w:after="0" w:line="240" w:lineRule="auto"/>
        <w:ind w:firstLine="284"/>
        <w:jc w:val="center"/>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О внес</w:t>
      </w:r>
      <w:r>
        <w:rPr>
          <w:rFonts w:ascii="Times New Roman" w:eastAsia="Times New Roman" w:hAnsi="Times New Roman" w:cs="Times New Roman"/>
          <w:sz w:val="12"/>
          <w:szCs w:val="12"/>
          <w:lang w:eastAsia="ru-RU"/>
        </w:rPr>
        <w:t xml:space="preserve">ении изменений в постановление </w:t>
      </w:r>
      <w:r w:rsidRPr="00A13FBD">
        <w:rPr>
          <w:rFonts w:ascii="Times New Roman" w:eastAsia="Times New Roman" w:hAnsi="Times New Roman" w:cs="Times New Roman"/>
          <w:sz w:val="12"/>
          <w:szCs w:val="12"/>
          <w:lang w:eastAsia="ru-RU"/>
        </w:rPr>
        <w:t>Администрации мун</w:t>
      </w:r>
      <w:r>
        <w:rPr>
          <w:rFonts w:ascii="Times New Roman" w:eastAsia="Times New Roman" w:hAnsi="Times New Roman" w:cs="Times New Roman"/>
          <w:sz w:val="12"/>
          <w:szCs w:val="12"/>
          <w:lang w:eastAsia="ru-RU"/>
        </w:rPr>
        <w:t xml:space="preserve">иципального района Сергиевский </w:t>
      </w:r>
      <w:r w:rsidRPr="00A13FBD">
        <w:rPr>
          <w:rFonts w:ascii="Times New Roman" w:eastAsia="Times New Roman" w:hAnsi="Times New Roman" w:cs="Times New Roman"/>
          <w:sz w:val="12"/>
          <w:szCs w:val="12"/>
          <w:lang w:eastAsia="ru-RU"/>
        </w:rPr>
        <w:t>№1447 от 30.12.2016 года «Об</w:t>
      </w:r>
      <w:r>
        <w:rPr>
          <w:rFonts w:ascii="Times New Roman" w:eastAsia="Times New Roman" w:hAnsi="Times New Roman" w:cs="Times New Roman"/>
          <w:sz w:val="12"/>
          <w:szCs w:val="12"/>
          <w:lang w:eastAsia="ru-RU"/>
        </w:rPr>
        <w:t xml:space="preserve"> официальном сайте </w:t>
      </w:r>
      <w:r w:rsidRPr="00A13FBD">
        <w:rPr>
          <w:rFonts w:ascii="Times New Roman" w:eastAsia="Times New Roman" w:hAnsi="Times New Roman" w:cs="Times New Roman"/>
          <w:sz w:val="12"/>
          <w:szCs w:val="12"/>
          <w:lang w:eastAsia="ru-RU"/>
        </w:rPr>
        <w:t>Администрации му</w:t>
      </w:r>
      <w:r>
        <w:rPr>
          <w:rFonts w:ascii="Times New Roman" w:eastAsia="Times New Roman" w:hAnsi="Times New Roman" w:cs="Times New Roman"/>
          <w:sz w:val="12"/>
          <w:szCs w:val="12"/>
          <w:lang w:eastAsia="ru-RU"/>
        </w:rPr>
        <w:t xml:space="preserve">ниципального района Сергиевский Самарской области </w:t>
      </w:r>
      <w:r w:rsidRPr="00A13FBD">
        <w:rPr>
          <w:rFonts w:ascii="Times New Roman" w:eastAsia="Times New Roman" w:hAnsi="Times New Roman" w:cs="Times New Roman"/>
          <w:sz w:val="12"/>
          <w:szCs w:val="12"/>
          <w:lang w:eastAsia="ru-RU"/>
        </w:rPr>
        <w:t>в информационно-телекоммуникационной сети «Интернет»»</w:t>
      </w:r>
    </w:p>
    <w:p w:rsidR="00A13FBD" w:rsidRPr="00A13FBD" w:rsidRDefault="00A13FBD" w:rsidP="00A13FBD">
      <w:pPr>
        <w:spacing w:after="0" w:line="240" w:lineRule="auto"/>
        <w:ind w:firstLine="284"/>
        <w:jc w:val="both"/>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В соответствии с Феде</w:t>
      </w:r>
      <w:r>
        <w:rPr>
          <w:rFonts w:ascii="Times New Roman" w:eastAsia="Times New Roman" w:hAnsi="Times New Roman" w:cs="Times New Roman"/>
          <w:sz w:val="12"/>
          <w:szCs w:val="12"/>
          <w:lang w:eastAsia="ru-RU"/>
        </w:rPr>
        <w:t>ральным законом от 06.10.2003 №</w:t>
      </w:r>
      <w:r w:rsidRPr="00A13FBD">
        <w:rPr>
          <w:rFonts w:ascii="Times New Roman" w:eastAsia="Times New Roman" w:hAnsi="Times New Roman" w:cs="Times New Roman"/>
          <w:sz w:val="12"/>
          <w:szCs w:val="12"/>
          <w:lang w:eastAsia="ru-RU"/>
        </w:rPr>
        <w:t>131-ФЗ «Об общих принципах организации местного самоуправления в Российской Федерации», Феде</w:t>
      </w:r>
      <w:r>
        <w:rPr>
          <w:rFonts w:ascii="Times New Roman" w:eastAsia="Times New Roman" w:hAnsi="Times New Roman" w:cs="Times New Roman"/>
          <w:sz w:val="12"/>
          <w:szCs w:val="12"/>
          <w:lang w:eastAsia="ru-RU"/>
        </w:rPr>
        <w:t>ральным законом от 09.02.2009 №</w:t>
      </w:r>
      <w:r w:rsidRPr="00A13FBD">
        <w:rPr>
          <w:rFonts w:ascii="Times New Roman" w:eastAsia="Times New Roman" w:hAnsi="Times New Roman" w:cs="Times New Roman"/>
          <w:sz w:val="12"/>
          <w:szCs w:val="12"/>
          <w:lang w:eastAsia="ru-RU"/>
        </w:rPr>
        <w:t>8-ФЗ «Об обеспечении доступа к информации о деятельности государственных органов и органов местного самоуправления», а также в целях обеспечения доступа граждан и организаций к информации о деятельности Администрации муниципального района Сергиевский Самарской области и подведомственных ей организаций, администрация муниципального район</w:t>
      </w:r>
      <w:r>
        <w:rPr>
          <w:rFonts w:ascii="Times New Roman" w:eastAsia="Times New Roman" w:hAnsi="Times New Roman" w:cs="Times New Roman"/>
          <w:sz w:val="12"/>
          <w:szCs w:val="12"/>
          <w:lang w:eastAsia="ru-RU"/>
        </w:rPr>
        <w:t>а Сергиевский Самарской области</w:t>
      </w:r>
    </w:p>
    <w:p w:rsidR="00A13FBD" w:rsidRPr="00A13FBD" w:rsidRDefault="00A13FBD" w:rsidP="00A13FBD">
      <w:pPr>
        <w:spacing w:after="0" w:line="240" w:lineRule="auto"/>
        <w:ind w:firstLine="284"/>
        <w:jc w:val="both"/>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ПОСТАНОВЛЯЕТ:</w:t>
      </w:r>
    </w:p>
    <w:p w:rsidR="00A13FBD" w:rsidRPr="00A13FBD" w:rsidRDefault="00A13FBD" w:rsidP="00A13FBD">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A13FBD">
        <w:rPr>
          <w:rFonts w:ascii="Times New Roman" w:eastAsia="Times New Roman" w:hAnsi="Times New Roman" w:cs="Times New Roman"/>
          <w:sz w:val="12"/>
          <w:szCs w:val="12"/>
          <w:lang w:eastAsia="ru-RU"/>
        </w:rPr>
        <w:t xml:space="preserve"> Внести в постановление Администрации муниципального района Сергиевский  №1447 от 30.12.2016 года «Об официальном сайте Администрации муниципального района Сергиевский Самарской области в информационно-телекоммуникационной сети «Интернет»» (далее - Постановление):</w:t>
      </w:r>
    </w:p>
    <w:p w:rsidR="00A13FBD" w:rsidRPr="00A13FBD" w:rsidRDefault="00A13FBD" w:rsidP="00A13FBD">
      <w:pPr>
        <w:spacing w:after="0" w:line="240" w:lineRule="auto"/>
        <w:ind w:firstLine="284"/>
        <w:jc w:val="both"/>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1.1 в приложении №2 к Постановлению:</w:t>
      </w:r>
    </w:p>
    <w:p w:rsidR="00A13FBD" w:rsidRPr="00A13FBD" w:rsidRDefault="00A13FBD" w:rsidP="00A13FBD">
      <w:pPr>
        <w:spacing w:after="0" w:line="240" w:lineRule="auto"/>
        <w:ind w:firstLine="284"/>
        <w:jc w:val="both"/>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а)  в пункте 2 слова «информационно - аналитический отдел» заменить словами «Организационное управление»;</w:t>
      </w:r>
    </w:p>
    <w:p w:rsidR="00A13FBD" w:rsidRPr="00A13FBD" w:rsidRDefault="00A13FBD" w:rsidP="00A13FBD">
      <w:pPr>
        <w:spacing w:after="0" w:line="240" w:lineRule="auto"/>
        <w:ind w:firstLine="284"/>
        <w:jc w:val="both"/>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б)  пункт 3  изложить в следующей редакции:</w:t>
      </w:r>
    </w:p>
    <w:p w:rsidR="00A13FBD" w:rsidRPr="00A13FBD" w:rsidRDefault="00A13FBD" w:rsidP="00A13FBD">
      <w:pPr>
        <w:spacing w:after="0" w:line="240" w:lineRule="auto"/>
        <w:ind w:firstLine="284"/>
        <w:jc w:val="both"/>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«3. Информация, предусмотренная для размещения на Официальном сайте Администрации, представляется должностными лицами в составе, сроки и по форме, приведенными в Приложении №1 к настоящему Регламенту и сопровождается письмом на имя руководителя Организационного управления с указанием  раздела (вкладки), в котором должна быть размещена направляемая информация.</w:t>
      </w:r>
    </w:p>
    <w:p w:rsidR="00A13FBD" w:rsidRPr="00A13FBD" w:rsidRDefault="00A13FBD" w:rsidP="00A13FBD">
      <w:pPr>
        <w:spacing w:after="0" w:line="240" w:lineRule="auto"/>
        <w:ind w:firstLine="284"/>
        <w:jc w:val="both"/>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Иная информация о деятельности Администрации, подлежащая размещению на Официальном сайте  Администрации в соответствии с федеральными законами, законами Самарской области и иными правовыми актами муниципального района Сергиевский Самарской области (периодичность размещения информации/срок обновления: в соответствии с требованиями действующего законодательства, правовых актов муниципального района Сергиевский Самарской области).».</w:t>
      </w:r>
    </w:p>
    <w:p w:rsidR="00A13FBD" w:rsidRPr="00A13FBD" w:rsidRDefault="00A13FBD" w:rsidP="00A13FBD">
      <w:pPr>
        <w:spacing w:after="0" w:line="240" w:lineRule="auto"/>
        <w:ind w:firstLine="284"/>
        <w:jc w:val="both"/>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 xml:space="preserve"> 1.2 приложение №1 к Регламенту информационного наполнения официального сайта Администрации муниципального района Сергиевский Самарской области в информационно-телекоммуникационной сети «Интернет» изложить в редакции согласно приложению к настоящему Постановлению.</w:t>
      </w:r>
    </w:p>
    <w:p w:rsidR="00A13FBD" w:rsidRPr="00A13FBD" w:rsidRDefault="00A13FBD" w:rsidP="00A13FBD">
      <w:pPr>
        <w:spacing w:after="0" w:line="240" w:lineRule="auto"/>
        <w:ind w:firstLine="284"/>
        <w:jc w:val="both"/>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2. Отделу по работе с персоналом Администрации муниципального района Сергиевский  (Стряхилевой Т.П.) обеспечить ознакомление муниципальных служащих Администрации муниципального района  Сергиевский и руководителей организаций, подведомственных Администрации муниципального района  Сергиевский, с настоящим постановлением в течение 5 рабочих дней со дня официального опубликования.</w:t>
      </w:r>
    </w:p>
    <w:p w:rsidR="00A13FBD" w:rsidRPr="00A13FBD" w:rsidRDefault="00A13FBD" w:rsidP="00A13FBD">
      <w:pPr>
        <w:spacing w:after="0" w:line="240" w:lineRule="auto"/>
        <w:ind w:firstLine="284"/>
        <w:jc w:val="both"/>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3. Опубликовать настоящее постановление в газете «Сергиевский вестник».</w:t>
      </w:r>
    </w:p>
    <w:p w:rsidR="00A13FBD" w:rsidRPr="00A13FBD" w:rsidRDefault="00A13FBD" w:rsidP="00A13FBD">
      <w:pPr>
        <w:spacing w:after="0" w:line="240" w:lineRule="auto"/>
        <w:ind w:firstLine="284"/>
        <w:jc w:val="both"/>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4. Настоящее постановление вступает в силу со дня его официального опубликования.</w:t>
      </w:r>
    </w:p>
    <w:p w:rsidR="00A13FBD" w:rsidRPr="00A13FBD" w:rsidRDefault="00A13FBD" w:rsidP="00A13FBD">
      <w:pPr>
        <w:spacing w:after="0" w:line="240" w:lineRule="auto"/>
        <w:ind w:firstLine="284"/>
        <w:jc w:val="both"/>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5. Контроль за выполнением настоящего постановления возложить на первого заместителя Главы муниципального района Сергиевский С</w:t>
      </w:r>
      <w:r>
        <w:rPr>
          <w:rFonts w:ascii="Times New Roman" w:eastAsia="Times New Roman" w:hAnsi="Times New Roman" w:cs="Times New Roman"/>
          <w:sz w:val="12"/>
          <w:szCs w:val="12"/>
          <w:lang w:eastAsia="ru-RU"/>
        </w:rPr>
        <w:t>амарской области Сапрыкина В.В.</w:t>
      </w:r>
    </w:p>
    <w:p w:rsidR="00A13FBD" w:rsidRDefault="00A13FBD" w:rsidP="00A13FBD">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Глава муниципального района </w:t>
      </w:r>
      <w:r w:rsidRPr="00A13FBD">
        <w:rPr>
          <w:rFonts w:ascii="Times New Roman" w:eastAsia="Times New Roman" w:hAnsi="Times New Roman" w:cs="Times New Roman"/>
          <w:sz w:val="12"/>
          <w:szCs w:val="12"/>
          <w:lang w:eastAsia="ru-RU"/>
        </w:rPr>
        <w:t xml:space="preserve">Сергиевский      </w:t>
      </w:r>
    </w:p>
    <w:p w:rsidR="00876CE8" w:rsidRDefault="00A13FBD" w:rsidP="00A13FBD">
      <w:pPr>
        <w:spacing w:after="0" w:line="240" w:lineRule="auto"/>
        <w:ind w:firstLine="284"/>
        <w:jc w:val="right"/>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 xml:space="preserve">                                                                                      А.И. Екамасов</w:t>
      </w:r>
    </w:p>
    <w:p w:rsidR="00A13FBD" w:rsidRDefault="00A13FBD" w:rsidP="00A13FBD">
      <w:pPr>
        <w:spacing w:after="0" w:line="240" w:lineRule="auto"/>
        <w:ind w:firstLine="284"/>
        <w:jc w:val="right"/>
        <w:rPr>
          <w:rFonts w:ascii="Times New Roman" w:eastAsia="Times New Roman" w:hAnsi="Times New Roman" w:cs="Times New Roman"/>
          <w:sz w:val="12"/>
          <w:szCs w:val="12"/>
          <w:lang w:eastAsia="ru-RU"/>
        </w:rPr>
      </w:pPr>
    </w:p>
    <w:p w:rsidR="00A13FBD" w:rsidRPr="00A13FBD" w:rsidRDefault="00A13FBD" w:rsidP="00A13FBD">
      <w:pPr>
        <w:spacing w:after="0" w:line="240" w:lineRule="auto"/>
        <w:ind w:firstLine="284"/>
        <w:jc w:val="right"/>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 xml:space="preserve">Приложение </w:t>
      </w:r>
    </w:p>
    <w:p w:rsidR="00A13FBD" w:rsidRPr="00A13FBD" w:rsidRDefault="00A13FBD" w:rsidP="00A13FBD">
      <w:pPr>
        <w:spacing w:after="0" w:line="240" w:lineRule="auto"/>
        <w:ind w:firstLine="284"/>
        <w:jc w:val="right"/>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к постановлению Администрации</w:t>
      </w:r>
    </w:p>
    <w:p w:rsidR="00A13FBD" w:rsidRPr="00A13FBD" w:rsidRDefault="00A13FBD" w:rsidP="00A13FBD">
      <w:pPr>
        <w:spacing w:after="0" w:line="240" w:lineRule="auto"/>
        <w:ind w:firstLine="284"/>
        <w:jc w:val="right"/>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 xml:space="preserve"> муниципального района Сергиевский</w:t>
      </w:r>
    </w:p>
    <w:p w:rsidR="00A13FBD" w:rsidRPr="00A13FBD" w:rsidRDefault="00A13FBD" w:rsidP="00A13FBD">
      <w:pPr>
        <w:spacing w:after="0" w:line="240" w:lineRule="auto"/>
        <w:ind w:firstLine="284"/>
        <w:jc w:val="right"/>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 xml:space="preserve">№01 от 10 января 2023 года  </w:t>
      </w:r>
    </w:p>
    <w:p w:rsidR="00A13FBD" w:rsidRPr="00A13FBD" w:rsidRDefault="00A13FBD" w:rsidP="00A13FBD">
      <w:pPr>
        <w:spacing w:after="0" w:line="240" w:lineRule="auto"/>
        <w:ind w:firstLine="284"/>
        <w:jc w:val="right"/>
        <w:rPr>
          <w:rFonts w:ascii="Times New Roman" w:eastAsia="Times New Roman" w:hAnsi="Times New Roman" w:cs="Times New Roman"/>
          <w:sz w:val="12"/>
          <w:szCs w:val="12"/>
          <w:lang w:eastAsia="ru-RU"/>
        </w:rPr>
      </w:pPr>
    </w:p>
    <w:p w:rsidR="00A13FBD" w:rsidRPr="00A13FBD" w:rsidRDefault="00A13FBD" w:rsidP="00A13FBD">
      <w:pPr>
        <w:spacing w:after="0" w:line="240" w:lineRule="auto"/>
        <w:ind w:firstLine="284"/>
        <w:jc w:val="right"/>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Приложение №1</w:t>
      </w:r>
    </w:p>
    <w:p w:rsidR="00A13FBD" w:rsidRPr="00A13FBD" w:rsidRDefault="00A13FBD" w:rsidP="00A13FBD">
      <w:pPr>
        <w:spacing w:after="0" w:line="240" w:lineRule="auto"/>
        <w:ind w:firstLine="284"/>
        <w:jc w:val="right"/>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 xml:space="preserve">к  Регламенту информационного наполнения </w:t>
      </w:r>
    </w:p>
    <w:p w:rsidR="00A13FBD" w:rsidRPr="00A13FBD" w:rsidRDefault="00A13FBD" w:rsidP="00A13FBD">
      <w:pPr>
        <w:spacing w:after="0" w:line="240" w:lineRule="auto"/>
        <w:ind w:firstLine="284"/>
        <w:jc w:val="right"/>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официального сайта Администрации муниципального района</w:t>
      </w:r>
    </w:p>
    <w:p w:rsidR="00A13FBD" w:rsidRPr="00A13FBD" w:rsidRDefault="00A13FBD" w:rsidP="00A13FBD">
      <w:pPr>
        <w:spacing w:after="0" w:line="240" w:lineRule="auto"/>
        <w:ind w:firstLine="284"/>
        <w:jc w:val="right"/>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 xml:space="preserve"> Сергиевский Самарской области</w:t>
      </w:r>
    </w:p>
    <w:p w:rsidR="00A13FBD" w:rsidRPr="00A13FBD" w:rsidRDefault="00A13FBD" w:rsidP="00A13FBD">
      <w:pPr>
        <w:spacing w:after="0" w:line="240" w:lineRule="auto"/>
        <w:ind w:firstLine="284"/>
        <w:jc w:val="right"/>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 xml:space="preserve"> в информационно-телек</w:t>
      </w:r>
      <w:r>
        <w:rPr>
          <w:rFonts w:ascii="Times New Roman" w:eastAsia="Times New Roman" w:hAnsi="Times New Roman" w:cs="Times New Roman"/>
          <w:sz w:val="12"/>
          <w:szCs w:val="12"/>
          <w:lang w:eastAsia="ru-RU"/>
        </w:rPr>
        <w:t>оммуникационной сети «Интернет»</w:t>
      </w:r>
    </w:p>
    <w:p w:rsidR="00A13FBD" w:rsidRDefault="00A13FBD" w:rsidP="00A13FBD">
      <w:pPr>
        <w:spacing w:after="0" w:line="240" w:lineRule="auto"/>
        <w:ind w:firstLine="284"/>
        <w:jc w:val="center"/>
        <w:rPr>
          <w:rFonts w:ascii="Times New Roman" w:eastAsia="Times New Roman" w:hAnsi="Times New Roman" w:cs="Times New Roman"/>
          <w:sz w:val="12"/>
          <w:szCs w:val="12"/>
          <w:lang w:eastAsia="ru-RU"/>
        </w:rPr>
      </w:pPr>
      <w:r w:rsidRPr="00A13FBD">
        <w:rPr>
          <w:rFonts w:ascii="Times New Roman" w:eastAsia="Times New Roman" w:hAnsi="Times New Roman" w:cs="Times New Roman"/>
          <w:sz w:val="12"/>
          <w:szCs w:val="12"/>
          <w:lang w:eastAsia="ru-RU"/>
        </w:rPr>
        <w:t>Перечень</w:t>
      </w:r>
      <w:r>
        <w:rPr>
          <w:rFonts w:ascii="Times New Roman" w:eastAsia="Times New Roman" w:hAnsi="Times New Roman" w:cs="Times New Roman"/>
          <w:sz w:val="12"/>
          <w:szCs w:val="12"/>
          <w:lang w:eastAsia="ru-RU"/>
        </w:rPr>
        <w:t xml:space="preserve"> </w:t>
      </w:r>
      <w:r w:rsidRPr="00A13FBD">
        <w:rPr>
          <w:rFonts w:ascii="Times New Roman" w:eastAsia="Times New Roman" w:hAnsi="Times New Roman" w:cs="Times New Roman"/>
          <w:sz w:val="12"/>
          <w:szCs w:val="12"/>
          <w:lang w:eastAsia="ru-RU"/>
        </w:rPr>
        <w:t>информации об Администрации муниципального района Сергиевский Самарской области размещаемой в информационно-телекоммуникационной сети «Интернет»</w:t>
      </w:r>
    </w:p>
    <w:tbl>
      <w:tblPr>
        <w:tblStyle w:val="aff6"/>
        <w:tblW w:w="0" w:type="auto"/>
        <w:tblLook w:val="04A0" w:firstRow="1" w:lastRow="0" w:firstColumn="1" w:lastColumn="0" w:noHBand="0" w:noVBand="1"/>
      </w:tblPr>
      <w:tblGrid>
        <w:gridCol w:w="2285"/>
        <w:gridCol w:w="2090"/>
        <w:gridCol w:w="1797"/>
        <w:gridCol w:w="1557"/>
      </w:tblGrid>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lastRenderedPageBreak/>
              <w:t>Категория информации</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Сроки предоставления информации для размещения</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Должностное лицо, ответственное за предоставление информации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Сроки размещения и периодичность обновления информации</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1. Общая информация об Администрации муниципального района Сергиевский Самарской области (далее - администрация), в том числе:</w:t>
            </w:r>
          </w:p>
        </w:tc>
        <w:tc>
          <w:tcPr>
            <w:tcW w:w="4111" w:type="dxa"/>
            <w:vAlign w:val="center"/>
          </w:tcPr>
          <w:p w:rsidR="00A13FBD" w:rsidRPr="00A13FBD" w:rsidRDefault="00A13FBD" w:rsidP="00A13FBD">
            <w:pPr>
              <w:pStyle w:val="aff1"/>
              <w:jc w:val="center"/>
              <w:rPr>
                <w:rFonts w:ascii="Times New Roman" w:hAnsi="Times New Roman" w:cs="Times New Roman"/>
                <w:b/>
                <w:sz w:val="12"/>
                <w:szCs w:val="12"/>
              </w:rPr>
            </w:pPr>
          </w:p>
        </w:tc>
        <w:tc>
          <w:tcPr>
            <w:tcW w:w="3206" w:type="dxa"/>
            <w:vAlign w:val="center"/>
          </w:tcPr>
          <w:p w:rsidR="00A13FBD" w:rsidRPr="00A13FBD" w:rsidRDefault="00A13FBD" w:rsidP="00A13FBD">
            <w:pPr>
              <w:pStyle w:val="aff1"/>
              <w:jc w:val="center"/>
              <w:rPr>
                <w:rFonts w:ascii="Times New Roman" w:hAnsi="Times New Roman" w:cs="Times New Roman"/>
                <w:b/>
                <w:sz w:val="12"/>
                <w:szCs w:val="12"/>
              </w:rPr>
            </w:pP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p>
        </w:tc>
      </w:tr>
      <w:tr w:rsidR="00A13FBD" w:rsidRPr="00A13FBD" w:rsidTr="00611B82">
        <w:tc>
          <w:tcPr>
            <w:tcW w:w="4644" w:type="dxa"/>
            <w:vAlign w:val="center"/>
          </w:tcPr>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1.1. Структура администрации, почтовый адрес, адрес электронной почты, номера телефонов приемной</w:t>
            </w:r>
          </w:p>
        </w:tc>
        <w:tc>
          <w:tcPr>
            <w:tcW w:w="4111" w:type="dxa"/>
            <w:vAlign w:val="center"/>
          </w:tcPr>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 положение о структуре администрации предоставляется в течение 3 - х рабочих дней со дня официального опубликования муниципального правового акта</w:t>
            </w:r>
          </w:p>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 иная информация</w:t>
            </w:r>
          </w:p>
        </w:tc>
        <w:tc>
          <w:tcPr>
            <w:tcW w:w="3206" w:type="dxa"/>
            <w:vAlign w:val="center"/>
          </w:tcPr>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правового управления</w:t>
            </w:r>
          </w:p>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администрации</w:t>
            </w:r>
          </w:p>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организационного управления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размещается в течение 3 рабочих дней и поддерживается в актуальном состоянии</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1.2. Устав муниципального района Сергиевский Самарской области, решения, принятые на местных референдумах и сходах граждан</w:t>
            </w:r>
          </w:p>
        </w:tc>
        <w:tc>
          <w:tcPr>
            <w:tcW w:w="4111"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в течение 3- х рабочих дней со дня официального опубликования муниципального правового акта</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правового управления</w:t>
            </w:r>
          </w:p>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размещается в течение 3 рабочих дней</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1.3. Сведения о полномочиях администрации, задачах и функциях структурных подразделений администрации, а также перечень законов и иных нормативных правовых актов, определяющих эти полномочия, задачи и функции</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в течение 3-х рабочих дней со дня подписания муниципального правового акта о структурном подразделении</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руководители структурных подразделений администрации, являющихся разработчиками муниципальных правовых актов</w:t>
            </w:r>
          </w:p>
        </w:tc>
        <w:tc>
          <w:tcPr>
            <w:tcW w:w="2748"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размещается в течение 3 рабочих дней и поддерживается в актуальном состоянии</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1.4. Перечень организаций, подведомственных администрации, сведения об их задачах и функциях, а также почтовые адреса, адреса электронной почты (при наличии)</w:t>
            </w:r>
          </w:p>
        </w:tc>
        <w:tc>
          <w:tcPr>
            <w:tcW w:w="4111" w:type="dxa"/>
            <w:vAlign w:val="center"/>
          </w:tcPr>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предоставляется по мере внесения изменений в перечень</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1.5.Номера телефонов справочных служб организаций, подведомственных администрации, информацию об официальных сайтах и официальных страницах подведомственных администрации организаций (при наличии) с электронными адресами официальных сайтов и указателями данных страниц в сети «Интернет»</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руководители организаций, подведомственных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размещается в течение 3 рабочих дней и поддерживается в актуальном состоянии</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1.6. Сведения о руководителях администрации, ее структурных подразделениях, руководителях подведомственных организаций (фамилии, имена, отчества, а также при согласии указанных лиц иные сведения о них)</w:t>
            </w:r>
          </w:p>
        </w:tc>
        <w:tc>
          <w:tcPr>
            <w:tcW w:w="4111"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в течение 3-х рабочих дней со дня подписания приказа (распоряжения) администрации о приеме (увольнении)</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начальник отдела по работе с персоналом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3 рабочих дней и поддерживается в актуальном состоянии</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1.7. Перечни информационных систем, банков данных, реестров, регистров, находящихся в ведении администрации</w:t>
            </w:r>
          </w:p>
        </w:tc>
        <w:tc>
          <w:tcPr>
            <w:tcW w:w="4111"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в течение 3 - рабочих дней со дня ввода в эксплуатацию или вывода из эксплуатации</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начальник отдела информационных технологий и связи организационного управления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размещается в течение 3 рабочих дней и поддерживается в актуальном состоянии</w:t>
            </w:r>
          </w:p>
        </w:tc>
      </w:tr>
      <w:tr w:rsidR="00A13FBD" w:rsidRPr="00A13FBD" w:rsidTr="00A13FBD">
        <w:tc>
          <w:tcPr>
            <w:tcW w:w="4644" w:type="dxa"/>
            <w:vAlign w:val="center"/>
          </w:tcPr>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1.8. Перечни информационных систем, банков данных, реестров, регистров, находящихся в ведении подведомственных администрации организаций</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в течение 3 - рабочих дней со дня ввода в эксплуатацию или вывода из эксплуатации</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руководители организаций, подведомственных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3 рабочих дней и поддерживается в актуальном состоянии</w:t>
            </w:r>
          </w:p>
        </w:tc>
      </w:tr>
      <w:tr w:rsidR="00A13FBD" w:rsidRPr="00A13FBD" w:rsidTr="00A13FBD">
        <w:tc>
          <w:tcPr>
            <w:tcW w:w="4644" w:type="dxa"/>
            <w:vAlign w:val="center"/>
          </w:tcPr>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1.9. Сведения о средствах массовой информации, учрежденных администрацией</w:t>
            </w:r>
          </w:p>
        </w:tc>
        <w:tc>
          <w:tcPr>
            <w:tcW w:w="4111"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в течение 3-х рабочих дней со дня официального опубликования муниципального правового акта</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правового управления</w:t>
            </w:r>
          </w:p>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3 рабочих дней и поддерживается в актуальном состоянии</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1.10. Информация об официальных страницах администрации с указателями данных страниц в сети «Интернет», об официальных страницах администрации (при наличии) с указателями данных страниц в сети «Интернет»</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организационного управления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3 рабочих дней и поддерживается в актуальном состоянии</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 xml:space="preserve">1.11. Информация о проводимых администрацией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w:t>
            </w:r>
            <w:r w:rsidRPr="00A13FBD">
              <w:rPr>
                <w:rFonts w:ascii="Times New Roman" w:hAnsi="Times New Roman" w:cs="Times New Roman"/>
                <w:sz w:val="12"/>
                <w:szCs w:val="12"/>
              </w:rPr>
              <w:lastRenderedPageBreak/>
              <w:t>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lastRenderedPageBreak/>
              <w:t xml:space="preserve">в течение 3-х рабочих дней со дня проведения опроса /мероприятия,  принятия муниципального правового акта о назначении публичных слушаний или общественных обсуждений, подписания заключения о результатах публичных слушаний </w:t>
            </w:r>
            <w:r w:rsidRPr="00A13FBD">
              <w:rPr>
                <w:rFonts w:ascii="Times New Roman" w:hAnsi="Times New Roman" w:cs="Times New Roman"/>
                <w:sz w:val="12"/>
                <w:szCs w:val="12"/>
              </w:rPr>
              <w:lastRenderedPageBreak/>
              <w:t>или общественных обсуждений</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lastRenderedPageBreak/>
              <w:t xml:space="preserve">руководители структурных подразделений администрации, ответственных за организацию мероприятий;  руководители организаций, подведомственных администрации, </w:t>
            </w:r>
            <w:r w:rsidRPr="00A13FBD">
              <w:rPr>
                <w:rFonts w:ascii="Times New Roman" w:hAnsi="Times New Roman" w:cs="Times New Roman"/>
                <w:sz w:val="12"/>
                <w:szCs w:val="12"/>
              </w:rPr>
              <w:lastRenderedPageBreak/>
              <w:t>ответственных за организацию мероприятий</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lastRenderedPageBreak/>
              <w:t>размещается в течение 3 рабочих дней</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lastRenderedPageBreak/>
              <w:t>1.12. Информацию о проводимых органом местного самоуправления публичных слушаниях и общественных обсуждениях с использованием Федеральной государственной информационной системы «Единый портал государственных и муниципальных услуг (функций)»</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в течение 3-х рабочих дней со дня  принятия муниципального правового акта о назначении публичных слушаний или общественных обсуждений, подписания заключения о результатах публичных слушаний или общественных обсуждений</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руководители структурных подразделений администрации, ответственных за организацию мероприятий;</w:t>
            </w:r>
          </w:p>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руководители организаций, подведомственных администрации, ответственных за организацию мероприятий</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3 рабочих дней</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2. Информация о нормотворческой деятельности Администрации, в том числе:</w:t>
            </w:r>
          </w:p>
        </w:tc>
        <w:tc>
          <w:tcPr>
            <w:tcW w:w="4111" w:type="dxa"/>
            <w:vAlign w:val="center"/>
          </w:tcPr>
          <w:p w:rsidR="00A13FBD" w:rsidRPr="00A13FBD" w:rsidRDefault="00A13FBD" w:rsidP="00A13FBD">
            <w:pPr>
              <w:pStyle w:val="aff1"/>
              <w:jc w:val="center"/>
              <w:rPr>
                <w:rFonts w:ascii="Times New Roman" w:hAnsi="Times New Roman" w:cs="Times New Roman"/>
                <w:b/>
                <w:sz w:val="12"/>
                <w:szCs w:val="12"/>
              </w:rPr>
            </w:pPr>
          </w:p>
        </w:tc>
        <w:tc>
          <w:tcPr>
            <w:tcW w:w="3206" w:type="dxa"/>
            <w:vAlign w:val="center"/>
          </w:tcPr>
          <w:p w:rsidR="00A13FBD" w:rsidRPr="00A13FBD" w:rsidRDefault="00A13FBD" w:rsidP="00A13FBD">
            <w:pPr>
              <w:pStyle w:val="aff1"/>
              <w:jc w:val="center"/>
              <w:rPr>
                <w:rFonts w:ascii="Times New Roman" w:hAnsi="Times New Roman" w:cs="Times New Roman"/>
                <w:b/>
                <w:sz w:val="12"/>
                <w:szCs w:val="12"/>
              </w:rPr>
            </w:pPr>
          </w:p>
        </w:tc>
        <w:tc>
          <w:tcPr>
            <w:tcW w:w="2748" w:type="dxa"/>
            <w:vAlign w:val="center"/>
          </w:tcPr>
          <w:p w:rsidR="00A13FBD" w:rsidRPr="00A13FBD" w:rsidRDefault="00A13FBD" w:rsidP="00A13FBD">
            <w:pPr>
              <w:pStyle w:val="aff1"/>
              <w:jc w:val="center"/>
              <w:rPr>
                <w:rFonts w:ascii="Times New Roman" w:hAnsi="Times New Roman" w:cs="Times New Roman"/>
                <w:b/>
                <w:sz w:val="12"/>
                <w:szCs w:val="12"/>
              </w:rPr>
            </w:pP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2.1. Муниципальные правовые акты, изданные администрацией,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 (газета «Сергиевский вестник»)</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в течение 10  дней со дня принятия (издания) муниципальных правовых актов, если действующим законодательством, Уставом муниципального района Сергиевский Самарской области  не предусмотрен иной срок</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правового управления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размещается в течение 3 рабочих дней</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2.2. 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в соответствии с требованиями законодательства о контрактной системе</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управление организации торгов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3 рабочих дней</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2.3. Административные регламенты с приложением заявлений и иных документов, стандарты муниципальных услуг</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в течение 5-х рабочих дней со дня официального опубликования муниципального правового акта</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руководители структурных подразделений администрации и организаций, подведомственных администрации, являющихся исполнителями муниципальных услуг</w:t>
            </w:r>
          </w:p>
        </w:tc>
        <w:tc>
          <w:tcPr>
            <w:tcW w:w="2748"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размещается в течение 3 рабочих дней</w:t>
            </w:r>
          </w:p>
        </w:tc>
      </w:tr>
      <w:tr w:rsidR="00A13FBD" w:rsidRPr="00A13FBD" w:rsidTr="00A13FBD">
        <w:trPr>
          <w:trHeight w:val="866"/>
        </w:trPr>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2.4. Порядок обжалования муниципальных правовых актов</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в течение 5-и рабочих дней со дня внесения изменений в действующее законодательство Российской Федерации</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правового управления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3 рабочих дней и поддерживается в актуальном состоянии</w:t>
            </w:r>
          </w:p>
        </w:tc>
      </w:tr>
      <w:tr w:rsidR="00A13FBD" w:rsidRPr="00A13FBD" w:rsidTr="00A13FBD">
        <w:trPr>
          <w:trHeight w:val="866"/>
        </w:trPr>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2.5. Проекты нормативных правовых актов администрации</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В течение 1-3 дней со дня разработки</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руководители структурных подразделений администрации и руководители организаций, подведомственных администрации, являющихся разработчиками муниципальных правовых актов</w:t>
            </w:r>
          </w:p>
        </w:tc>
        <w:tc>
          <w:tcPr>
            <w:tcW w:w="2748"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размещается в течение 3 рабочих дней</w:t>
            </w:r>
          </w:p>
        </w:tc>
      </w:tr>
      <w:tr w:rsidR="00A13FBD" w:rsidRPr="00A13FBD" w:rsidTr="00A13FBD">
        <w:tc>
          <w:tcPr>
            <w:tcW w:w="4644" w:type="dxa"/>
            <w:vAlign w:val="center"/>
          </w:tcPr>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3. Информация об участии администрации в целевых и иных программах</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в течение 3-х рабочих дней со дня официального опубликования муниципального правового акта</w:t>
            </w:r>
          </w:p>
        </w:tc>
        <w:tc>
          <w:tcPr>
            <w:tcW w:w="3206"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руководители структурных подразделений администрации и руководители организаций, подведомственных администрации, являющихся разработчиками муниципальных правовых актов</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3 рабочих дней и поддерживается в актуальном состоянии</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 xml:space="preserve">4. Информация о мероприятиях, </w:t>
            </w:r>
            <w:r w:rsidRPr="00A13FBD">
              <w:rPr>
                <w:rFonts w:ascii="Times New Roman" w:hAnsi="Times New Roman" w:cs="Times New Roman"/>
                <w:sz w:val="12"/>
                <w:szCs w:val="12"/>
              </w:rPr>
              <w:lastRenderedPageBreak/>
              <w:t>проводимых администрацией, в том числе сведения об официальных визитах и о рабочих поездках руководителей и официальных делегаций администрации, Главы муниципального района Сергиевский Самарской области</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не позднее 3-х рабочих дней со дня проведения мероприятия</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организационного управления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размещается в течение 3 рабочих дней</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5. Информация:</w:t>
            </w:r>
          </w:p>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 о  состоянии защиты населения и территорий от чрезвычайных ситуаций и принятых мерах по обеспечению их безопасности</w:t>
            </w:r>
          </w:p>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 о прогнозируемых и возникших чрезвычайных ситуациях, о приемах и способах защиты населения от них</w:t>
            </w:r>
          </w:p>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 иная информация, подлежащая доведению администрацией  до сведения граждан и организаций в соответствии с федеральными законами, законами субъектов Российской Федерации</w:t>
            </w:r>
          </w:p>
        </w:tc>
        <w:tc>
          <w:tcPr>
            <w:tcW w:w="4111" w:type="dxa"/>
            <w:vAlign w:val="center"/>
          </w:tcPr>
          <w:p w:rsidR="00A13FBD" w:rsidRPr="00A13FBD" w:rsidRDefault="00A13FBD" w:rsidP="00A13FBD">
            <w:pPr>
              <w:pStyle w:val="aff1"/>
              <w:jc w:val="center"/>
              <w:rPr>
                <w:rFonts w:ascii="Times New Roman" w:hAnsi="Times New Roman" w:cs="Times New Roman"/>
                <w:b/>
                <w:sz w:val="12"/>
                <w:szCs w:val="12"/>
              </w:rPr>
            </w:pPr>
          </w:p>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 ежегодно, до 15 декабря</w:t>
            </w:r>
          </w:p>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 при предпосылках к возникновению, по фактическому событию, согласно решений КЧС и ОПБ муниципального района Сергиевский</w:t>
            </w:r>
          </w:p>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 согласно решений КЧС и ОПБ</w:t>
            </w:r>
          </w:p>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муниципального района Сергиевский</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начальник отдела по делам гражданской обороны и чрезвычайным ситуациям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размещается в течение 3 рабочих дней и поддерживается в актуальном состоянии</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6. Информация о результатах проверок, проведенных администрацией, в пределах ее полномочий, а также о результатах проверок, проведенных в администрации, подведомственных организациях</w:t>
            </w:r>
          </w:p>
        </w:tc>
        <w:tc>
          <w:tcPr>
            <w:tcW w:w="4111" w:type="dxa"/>
            <w:vAlign w:val="center"/>
          </w:tcPr>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информация предоставляется ежемесячно до 5 числа месяца, следующего за отчетным</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руководители структурных подразделений администрации, осуществляющие проверки;</w:t>
            </w:r>
          </w:p>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начальник</w:t>
            </w:r>
          </w:p>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общего  отдела администрации;</w:t>
            </w:r>
          </w:p>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руководители подведомственных администрации организаций</w:t>
            </w:r>
          </w:p>
        </w:tc>
        <w:tc>
          <w:tcPr>
            <w:tcW w:w="2748"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размещается в течение 5 рабочих дней</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7. Тексты и (или) видеозаписи официальных выступлений и заявлений Главы муниципального района Сергиевский Самарской области и его заместителей</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не позднее 3-х рабочих дней со дня  выступления</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организационного управления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5 рабочих дней</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8. Статистическая информация о деятельности Администрации, в том числе:</w:t>
            </w:r>
          </w:p>
        </w:tc>
        <w:tc>
          <w:tcPr>
            <w:tcW w:w="4111" w:type="dxa"/>
            <w:vAlign w:val="center"/>
          </w:tcPr>
          <w:p w:rsidR="00A13FBD" w:rsidRPr="00A13FBD" w:rsidRDefault="00A13FBD" w:rsidP="00A13FBD">
            <w:pPr>
              <w:pStyle w:val="aff1"/>
              <w:jc w:val="center"/>
              <w:rPr>
                <w:rFonts w:ascii="Times New Roman" w:hAnsi="Times New Roman" w:cs="Times New Roman"/>
                <w:b/>
                <w:sz w:val="12"/>
                <w:szCs w:val="12"/>
              </w:rPr>
            </w:pPr>
          </w:p>
        </w:tc>
        <w:tc>
          <w:tcPr>
            <w:tcW w:w="3206" w:type="dxa"/>
            <w:vAlign w:val="center"/>
          </w:tcPr>
          <w:p w:rsidR="00A13FBD" w:rsidRPr="00A13FBD" w:rsidRDefault="00A13FBD" w:rsidP="00A13FBD">
            <w:pPr>
              <w:pStyle w:val="aff1"/>
              <w:jc w:val="center"/>
              <w:rPr>
                <w:rFonts w:ascii="Times New Roman" w:hAnsi="Times New Roman" w:cs="Times New Roman"/>
                <w:b/>
                <w:sz w:val="12"/>
                <w:szCs w:val="12"/>
              </w:rPr>
            </w:pPr>
          </w:p>
        </w:tc>
        <w:tc>
          <w:tcPr>
            <w:tcW w:w="2748" w:type="dxa"/>
            <w:vAlign w:val="center"/>
          </w:tcPr>
          <w:p w:rsidR="00A13FBD" w:rsidRPr="00A13FBD" w:rsidRDefault="00A13FBD" w:rsidP="00A13FBD">
            <w:pPr>
              <w:pStyle w:val="aff1"/>
              <w:jc w:val="center"/>
              <w:rPr>
                <w:rFonts w:ascii="Times New Roman" w:hAnsi="Times New Roman" w:cs="Times New Roman"/>
                <w:b/>
                <w:sz w:val="12"/>
                <w:szCs w:val="12"/>
              </w:rPr>
            </w:pP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8.1.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не позднее 3-х рабочих дней со дня формирования сводного отчета о социально-экономическом развитии муниципального района Сергиевский по итогам года</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начальник отдела торговли и экономического развития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5 рабочих дней и поддерживается в актуальном состоянии</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8.2. Сведения об использовании администрацией, подведомственными организациями выделяемых бюджетных средств</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в течение 3-х рабочих дней со дня официального опубликования муниципального правового акта</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Управления финансами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1 рабочего дня</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8.3.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в течение 3-х рабочих дней со дня официального опубликования муниципального правового акта</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Управления финансами администрации;</w:t>
            </w:r>
          </w:p>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w:t>
            </w:r>
          </w:p>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начальник отдела бухгалтерии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1 рабочего дня</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8.4. 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w:t>
            </w:r>
          </w:p>
        </w:tc>
        <w:tc>
          <w:tcPr>
            <w:tcW w:w="4111" w:type="dxa"/>
            <w:vAlign w:val="center"/>
          </w:tcPr>
          <w:p w:rsidR="00A13FBD" w:rsidRPr="00611B82"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до 1 апреля года, следующего за отчетным</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управление финансами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5 рабочих дней</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9. Информация о кадровом обеспечении администрации, в том числе:</w:t>
            </w:r>
          </w:p>
        </w:tc>
        <w:tc>
          <w:tcPr>
            <w:tcW w:w="4111" w:type="dxa"/>
            <w:vAlign w:val="center"/>
          </w:tcPr>
          <w:p w:rsidR="00A13FBD" w:rsidRPr="00A13FBD" w:rsidRDefault="00A13FBD" w:rsidP="00A13FBD">
            <w:pPr>
              <w:pStyle w:val="aff1"/>
              <w:jc w:val="center"/>
              <w:rPr>
                <w:rFonts w:ascii="Times New Roman" w:hAnsi="Times New Roman" w:cs="Times New Roman"/>
                <w:b/>
                <w:sz w:val="12"/>
                <w:szCs w:val="12"/>
              </w:rPr>
            </w:pPr>
          </w:p>
        </w:tc>
        <w:tc>
          <w:tcPr>
            <w:tcW w:w="3206" w:type="dxa"/>
            <w:vAlign w:val="center"/>
          </w:tcPr>
          <w:p w:rsidR="00A13FBD" w:rsidRPr="00A13FBD" w:rsidRDefault="00A13FBD" w:rsidP="00A13FBD">
            <w:pPr>
              <w:pStyle w:val="aff1"/>
              <w:jc w:val="center"/>
              <w:rPr>
                <w:rFonts w:ascii="Times New Roman" w:hAnsi="Times New Roman" w:cs="Times New Roman"/>
                <w:b/>
                <w:sz w:val="12"/>
                <w:szCs w:val="12"/>
              </w:rPr>
            </w:pPr>
          </w:p>
        </w:tc>
        <w:tc>
          <w:tcPr>
            <w:tcW w:w="2748" w:type="dxa"/>
            <w:vAlign w:val="center"/>
          </w:tcPr>
          <w:p w:rsidR="00A13FBD" w:rsidRPr="00A13FBD" w:rsidRDefault="00A13FBD" w:rsidP="00A13FBD">
            <w:pPr>
              <w:pStyle w:val="aff1"/>
              <w:jc w:val="center"/>
              <w:rPr>
                <w:rFonts w:ascii="Times New Roman" w:hAnsi="Times New Roman" w:cs="Times New Roman"/>
                <w:b/>
                <w:sz w:val="12"/>
                <w:szCs w:val="12"/>
              </w:rPr>
            </w:pP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9.1. Порядок поступления граждан на муниципальную службу</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в течение  3-х рабочих дней со дня подписания муниципального правового акта</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начальник отдела по работе с персоналом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3 рабочих дней и поддерживается в актуальном состоянии</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 xml:space="preserve">9.2. Сведения о вакантных должностях муниципальной службы, имеющихся в </w:t>
            </w:r>
            <w:r w:rsidRPr="00A13FBD">
              <w:rPr>
                <w:rFonts w:ascii="Times New Roman" w:hAnsi="Times New Roman" w:cs="Times New Roman"/>
                <w:sz w:val="12"/>
                <w:szCs w:val="12"/>
              </w:rPr>
              <w:lastRenderedPageBreak/>
              <w:t>администрации</w:t>
            </w:r>
          </w:p>
          <w:p w:rsidR="00A13FBD" w:rsidRPr="00A13FBD" w:rsidRDefault="00A13FBD" w:rsidP="00A13FBD">
            <w:pPr>
              <w:pStyle w:val="aff1"/>
              <w:jc w:val="center"/>
              <w:rPr>
                <w:rFonts w:ascii="Times New Roman" w:hAnsi="Times New Roman" w:cs="Times New Roman"/>
                <w:sz w:val="12"/>
                <w:szCs w:val="12"/>
              </w:rPr>
            </w:pP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lastRenderedPageBreak/>
              <w:t>по мере необходимости</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начальник отдела по работе с персоналом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 xml:space="preserve">размещается в течение 3 рабочих дней и </w:t>
            </w:r>
            <w:r w:rsidRPr="00A13FBD">
              <w:rPr>
                <w:rFonts w:ascii="Times New Roman" w:hAnsi="Times New Roman" w:cs="Times New Roman"/>
                <w:sz w:val="12"/>
                <w:szCs w:val="12"/>
              </w:rPr>
              <w:lastRenderedPageBreak/>
              <w:t>поддерживается в актуальном состоянии</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lastRenderedPageBreak/>
              <w:t>9.3. Квалификационные требования к кандидатам на замещение вакантных должностей муниципальной службы</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в течение 3-х рабочих дней со дня официального опубликования муниципального правового акта</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начальник отдела по работе с персоналом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1 рабочего дня</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9.4. Номера телефонов, по которым можно получить информацию по вопросу замещения вакантных должностей в администрации</w:t>
            </w:r>
          </w:p>
        </w:tc>
        <w:tc>
          <w:tcPr>
            <w:tcW w:w="4111" w:type="dxa"/>
            <w:vAlign w:val="center"/>
          </w:tcPr>
          <w:p w:rsidR="00A13FBD" w:rsidRPr="00A13FBD" w:rsidRDefault="00A13FBD" w:rsidP="00A13FBD">
            <w:pPr>
              <w:pStyle w:val="aff1"/>
              <w:jc w:val="center"/>
              <w:rPr>
                <w:rFonts w:ascii="Times New Roman" w:hAnsi="Times New Roman" w:cs="Times New Roman"/>
                <w:b/>
                <w:sz w:val="12"/>
                <w:szCs w:val="12"/>
              </w:rPr>
            </w:pP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начальник отдела по работе с персоналом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поддерживается в актуальном состоянии</w:t>
            </w:r>
          </w:p>
        </w:tc>
      </w:tr>
      <w:tr w:rsidR="00A13FBD" w:rsidRPr="00A13FBD" w:rsidTr="00611B82">
        <w:trPr>
          <w:trHeight w:val="70"/>
        </w:trPr>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10. Информация о работе администрации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10.1.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ежемесячно, согласно утвержденному графику, до 30 числа каждого месяца</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начальник отдела по работе с обращениями граждан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3 рабочих дней</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10.2. Фамилия, имя и отчество руководителя подразделения или иного должностного лица, к полномочиям которых отнесены организация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обеспечение рассмотрения их обращений, а также номер телефона, по которому можно получить информацию справочного характера</w:t>
            </w:r>
          </w:p>
        </w:tc>
        <w:tc>
          <w:tcPr>
            <w:tcW w:w="4111"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ежемесячно, согласно утвержденному графику, до 30 числа каждого месяца</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начальник отдела по работе с обращениями граждан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3 рабочих дней</w:t>
            </w:r>
          </w:p>
        </w:tc>
      </w:tr>
      <w:tr w:rsidR="00A13FBD" w:rsidRPr="00A13FBD" w:rsidTr="00A13FBD">
        <w:tc>
          <w:tcPr>
            <w:tcW w:w="4644" w:type="dxa"/>
            <w:vAlign w:val="center"/>
          </w:tcPr>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10.3. Обзоры обращений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а также обобщенная информация о результатах рассмотрения этих обращений и принятых мерах</w:t>
            </w:r>
          </w:p>
        </w:tc>
        <w:tc>
          <w:tcPr>
            <w:tcW w:w="4111" w:type="dxa"/>
            <w:vAlign w:val="center"/>
          </w:tcPr>
          <w:p w:rsidR="00A13FBD" w:rsidRPr="00A13FBD" w:rsidRDefault="00A13FBD" w:rsidP="00611B82">
            <w:pPr>
              <w:pStyle w:val="aff1"/>
              <w:jc w:val="center"/>
              <w:rPr>
                <w:rFonts w:ascii="Times New Roman" w:hAnsi="Times New Roman" w:cs="Times New Roman"/>
                <w:sz w:val="12"/>
                <w:szCs w:val="12"/>
              </w:rPr>
            </w:pPr>
            <w:r w:rsidRPr="00A13FBD">
              <w:rPr>
                <w:rFonts w:ascii="Times New Roman" w:hAnsi="Times New Roman" w:cs="Times New Roman"/>
                <w:sz w:val="12"/>
                <w:szCs w:val="12"/>
              </w:rPr>
              <w:t>ежегодно до 01 марта, следующего за отчетным</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начальник отдела по работе с обращениями граждан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3 рабочих дней</w:t>
            </w:r>
          </w:p>
        </w:tc>
      </w:tr>
      <w:tr w:rsidR="00A13FBD" w:rsidRPr="00A13FBD" w:rsidTr="00A13FBD">
        <w:tc>
          <w:tcPr>
            <w:tcW w:w="4644"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11. Бюджет для граждан</w:t>
            </w:r>
          </w:p>
        </w:tc>
        <w:tc>
          <w:tcPr>
            <w:tcW w:w="4111" w:type="dxa"/>
            <w:vAlign w:val="center"/>
          </w:tcPr>
          <w:p w:rsidR="00A13FBD" w:rsidRPr="00A13FBD" w:rsidRDefault="00A13FBD" w:rsidP="00A13FBD">
            <w:pPr>
              <w:pStyle w:val="aff1"/>
              <w:jc w:val="center"/>
              <w:rPr>
                <w:rFonts w:ascii="Times New Roman" w:hAnsi="Times New Roman" w:cs="Times New Roman"/>
                <w:b/>
                <w:sz w:val="12"/>
                <w:szCs w:val="12"/>
              </w:rPr>
            </w:pPr>
            <w:r w:rsidRPr="00A13FBD">
              <w:rPr>
                <w:rFonts w:ascii="Times New Roman" w:hAnsi="Times New Roman" w:cs="Times New Roman"/>
                <w:sz w:val="12"/>
                <w:szCs w:val="12"/>
              </w:rPr>
              <w:t>в течение 3-х рабочих дней со дня официального опубликования муниципального правового акта</w:t>
            </w:r>
          </w:p>
        </w:tc>
        <w:tc>
          <w:tcPr>
            <w:tcW w:w="3206"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руководитель Управления финансами администрации</w:t>
            </w:r>
          </w:p>
        </w:tc>
        <w:tc>
          <w:tcPr>
            <w:tcW w:w="2748" w:type="dxa"/>
            <w:vAlign w:val="center"/>
          </w:tcPr>
          <w:p w:rsidR="00A13FBD" w:rsidRPr="00A13FBD" w:rsidRDefault="00A13FBD" w:rsidP="00A13FBD">
            <w:pPr>
              <w:pStyle w:val="aff1"/>
              <w:jc w:val="center"/>
              <w:rPr>
                <w:rFonts w:ascii="Times New Roman" w:hAnsi="Times New Roman" w:cs="Times New Roman"/>
                <w:sz w:val="12"/>
                <w:szCs w:val="12"/>
              </w:rPr>
            </w:pPr>
            <w:r w:rsidRPr="00A13FBD">
              <w:rPr>
                <w:rFonts w:ascii="Times New Roman" w:hAnsi="Times New Roman" w:cs="Times New Roman"/>
                <w:sz w:val="12"/>
                <w:szCs w:val="12"/>
              </w:rPr>
              <w:t>размещается в течение 1 рабочего дня</w:t>
            </w:r>
          </w:p>
        </w:tc>
      </w:tr>
    </w:tbl>
    <w:p w:rsidR="00A13FBD" w:rsidRDefault="00A13FBD" w:rsidP="00A13FBD">
      <w:pPr>
        <w:spacing w:after="0" w:line="240" w:lineRule="auto"/>
        <w:ind w:firstLine="284"/>
        <w:jc w:val="center"/>
        <w:rPr>
          <w:rFonts w:ascii="Times New Roman" w:eastAsia="Times New Roman" w:hAnsi="Times New Roman" w:cs="Times New Roman"/>
          <w:sz w:val="12"/>
          <w:szCs w:val="12"/>
          <w:lang w:eastAsia="ru-RU"/>
        </w:rPr>
      </w:pPr>
    </w:p>
    <w:p w:rsidR="00442BDD" w:rsidRPr="00442BDD" w:rsidRDefault="00442BDD" w:rsidP="00442BDD">
      <w:pPr>
        <w:spacing w:after="0" w:line="240" w:lineRule="auto"/>
        <w:ind w:firstLine="284"/>
        <w:jc w:val="center"/>
        <w:rPr>
          <w:rFonts w:ascii="Times New Roman" w:eastAsia="Times New Roman" w:hAnsi="Times New Roman" w:cs="Times New Roman"/>
          <w:sz w:val="12"/>
          <w:szCs w:val="12"/>
          <w:lang w:eastAsia="ru-RU"/>
        </w:rPr>
      </w:pPr>
      <w:r w:rsidRPr="00442BDD">
        <w:rPr>
          <w:rFonts w:ascii="Times New Roman" w:eastAsia="Times New Roman" w:hAnsi="Times New Roman" w:cs="Times New Roman"/>
          <w:sz w:val="12"/>
          <w:szCs w:val="12"/>
          <w:lang w:eastAsia="ru-RU"/>
        </w:rPr>
        <w:t>Администрация</w:t>
      </w:r>
    </w:p>
    <w:p w:rsidR="00442BDD" w:rsidRPr="00442BDD" w:rsidRDefault="00442BDD" w:rsidP="00442BDD">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442BDD">
        <w:rPr>
          <w:rFonts w:ascii="Times New Roman" w:eastAsia="Times New Roman" w:hAnsi="Times New Roman" w:cs="Times New Roman"/>
          <w:sz w:val="12"/>
          <w:szCs w:val="12"/>
          <w:lang w:eastAsia="ru-RU"/>
        </w:rPr>
        <w:t>Сергиевский</w:t>
      </w:r>
    </w:p>
    <w:p w:rsidR="00442BDD" w:rsidRPr="00442BDD" w:rsidRDefault="00442BDD" w:rsidP="00442BDD">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Самарской области</w:t>
      </w:r>
    </w:p>
    <w:p w:rsidR="00442BDD" w:rsidRPr="00442BDD" w:rsidRDefault="00442BDD" w:rsidP="00442BDD">
      <w:pPr>
        <w:spacing w:after="0" w:line="240" w:lineRule="auto"/>
        <w:ind w:firstLine="284"/>
        <w:jc w:val="center"/>
        <w:rPr>
          <w:rFonts w:ascii="Times New Roman" w:eastAsia="Times New Roman" w:hAnsi="Times New Roman" w:cs="Times New Roman"/>
          <w:sz w:val="12"/>
          <w:szCs w:val="12"/>
          <w:lang w:eastAsia="ru-RU"/>
        </w:rPr>
      </w:pPr>
      <w:r w:rsidRPr="00442BDD">
        <w:rPr>
          <w:rFonts w:ascii="Times New Roman" w:eastAsia="Times New Roman" w:hAnsi="Times New Roman" w:cs="Times New Roman"/>
          <w:sz w:val="12"/>
          <w:szCs w:val="12"/>
          <w:lang w:eastAsia="ru-RU"/>
        </w:rPr>
        <w:t>ПОСТ</w:t>
      </w:r>
      <w:r>
        <w:rPr>
          <w:rFonts w:ascii="Times New Roman" w:eastAsia="Times New Roman" w:hAnsi="Times New Roman" w:cs="Times New Roman"/>
          <w:sz w:val="12"/>
          <w:szCs w:val="12"/>
          <w:lang w:eastAsia="ru-RU"/>
        </w:rPr>
        <w:t>АНОВЛЕНИЕ</w:t>
      </w:r>
    </w:p>
    <w:p w:rsidR="00442BDD" w:rsidRDefault="00442BDD" w:rsidP="00442BDD">
      <w:pPr>
        <w:spacing w:after="0" w:line="240" w:lineRule="auto"/>
        <w:ind w:firstLine="284"/>
        <w:rPr>
          <w:rFonts w:ascii="Times New Roman" w:eastAsia="Times New Roman" w:hAnsi="Times New Roman" w:cs="Times New Roman"/>
          <w:sz w:val="12"/>
          <w:szCs w:val="12"/>
          <w:lang w:eastAsia="ru-RU"/>
        </w:rPr>
      </w:pPr>
      <w:r w:rsidRPr="00442BDD">
        <w:rPr>
          <w:rFonts w:ascii="Times New Roman" w:eastAsia="Times New Roman" w:hAnsi="Times New Roman" w:cs="Times New Roman"/>
          <w:sz w:val="12"/>
          <w:szCs w:val="12"/>
          <w:lang w:eastAsia="ru-RU"/>
        </w:rPr>
        <w:t>«12» января 2023г.</w:t>
      </w:r>
      <w:r>
        <w:rPr>
          <w:rFonts w:ascii="Times New Roman" w:eastAsia="Times New Roman" w:hAnsi="Times New Roman" w:cs="Times New Roman"/>
          <w:sz w:val="12"/>
          <w:szCs w:val="12"/>
          <w:lang w:eastAsia="ru-RU"/>
        </w:rPr>
        <w:t xml:space="preserve">                                                                                                                                                                                                           </w:t>
      </w:r>
      <w:r w:rsidRPr="00442BDD">
        <w:rPr>
          <w:rFonts w:ascii="Times New Roman" w:eastAsia="Times New Roman" w:hAnsi="Times New Roman" w:cs="Times New Roman"/>
          <w:sz w:val="12"/>
          <w:szCs w:val="12"/>
          <w:lang w:eastAsia="ru-RU"/>
        </w:rPr>
        <w:t>№9</w:t>
      </w:r>
    </w:p>
    <w:p w:rsidR="00442BDD" w:rsidRPr="00442BDD" w:rsidRDefault="00442BDD" w:rsidP="00442BDD">
      <w:pPr>
        <w:spacing w:after="0" w:line="240" w:lineRule="auto"/>
        <w:ind w:firstLine="284"/>
        <w:jc w:val="center"/>
        <w:rPr>
          <w:rFonts w:ascii="Times New Roman" w:eastAsia="Times New Roman" w:hAnsi="Times New Roman" w:cs="Times New Roman"/>
          <w:sz w:val="12"/>
          <w:szCs w:val="12"/>
          <w:lang w:eastAsia="ru-RU"/>
        </w:rPr>
      </w:pPr>
      <w:r w:rsidRPr="00442BDD">
        <w:rPr>
          <w:rFonts w:ascii="Times New Roman" w:eastAsia="Times New Roman" w:hAnsi="Times New Roman" w:cs="Times New Roman"/>
          <w:sz w:val="12"/>
          <w:szCs w:val="12"/>
          <w:lang w:eastAsia="ru-RU"/>
        </w:rPr>
        <w:t>О внесении изменений в постановление администрации муниципального района Сергиевский №1264 от 23.09.2015г. «О центре поддержки собственников помещений в многоквартирных домах муниципального района Сергиевский Самарской области»</w:t>
      </w:r>
    </w:p>
    <w:p w:rsidR="00442BDD" w:rsidRPr="00442BDD" w:rsidRDefault="00442BDD" w:rsidP="00442BDD">
      <w:pPr>
        <w:spacing w:after="0" w:line="240" w:lineRule="auto"/>
        <w:ind w:firstLine="284"/>
        <w:jc w:val="both"/>
        <w:rPr>
          <w:rFonts w:ascii="Times New Roman" w:eastAsia="Times New Roman" w:hAnsi="Times New Roman" w:cs="Times New Roman"/>
          <w:sz w:val="12"/>
          <w:szCs w:val="12"/>
          <w:lang w:eastAsia="ru-RU"/>
        </w:rPr>
      </w:pPr>
      <w:r w:rsidRPr="00442BDD">
        <w:rPr>
          <w:rFonts w:ascii="Times New Roman" w:eastAsia="Times New Roman" w:hAnsi="Times New Roman" w:cs="Times New Roman"/>
          <w:sz w:val="12"/>
          <w:szCs w:val="12"/>
          <w:lang w:eastAsia="ru-RU"/>
        </w:rPr>
        <w:t>В соответствии с Федеральным законом Российской Федерации от 06.10.2006г. №131-ФЗ «Об общих принципах организации местного самоуправления в Российской Федерации</w:t>
      </w:r>
      <w:r>
        <w:rPr>
          <w:rFonts w:ascii="Times New Roman" w:eastAsia="Times New Roman" w:hAnsi="Times New Roman" w:cs="Times New Roman"/>
          <w:sz w:val="12"/>
          <w:szCs w:val="12"/>
          <w:lang w:eastAsia="ru-RU"/>
        </w:rPr>
        <w:t>», постановлением Правительства Самарской области №</w:t>
      </w:r>
      <w:r w:rsidRPr="00442BDD">
        <w:rPr>
          <w:rFonts w:ascii="Times New Roman" w:eastAsia="Times New Roman" w:hAnsi="Times New Roman" w:cs="Times New Roman"/>
          <w:sz w:val="12"/>
          <w:szCs w:val="12"/>
          <w:lang w:eastAsia="ru-RU"/>
        </w:rPr>
        <w:t>701 от 29.11.2013г. «Об утверждении государственной программы Самарской области «Развитие коммунальной инфраструктуры в Самарской области» на 2014-2024 годы», Уставом муниципального района Сергиевский, в целях реализации комплекса мер по развитию жилищно-коммунального хозяйства Сергиевского района Самарской области, Администрация муниципального района Сергиевский</w:t>
      </w:r>
    </w:p>
    <w:p w:rsidR="00442BDD" w:rsidRPr="00442BDD" w:rsidRDefault="00442BDD" w:rsidP="00442BDD">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ПОСТАНОВЛЯЕТ:</w:t>
      </w:r>
    </w:p>
    <w:p w:rsidR="00442BDD" w:rsidRPr="00442BDD" w:rsidRDefault="00442BDD" w:rsidP="00442BDD">
      <w:pPr>
        <w:spacing w:after="0" w:line="240" w:lineRule="auto"/>
        <w:ind w:firstLine="284"/>
        <w:jc w:val="both"/>
        <w:rPr>
          <w:rFonts w:ascii="Times New Roman" w:eastAsia="Times New Roman" w:hAnsi="Times New Roman" w:cs="Times New Roman"/>
          <w:sz w:val="12"/>
          <w:szCs w:val="12"/>
          <w:lang w:eastAsia="ru-RU"/>
        </w:rPr>
      </w:pPr>
      <w:r w:rsidRPr="00442BDD">
        <w:rPr>
          <w:rFonts w:ascii="Times New Roman" w:eastAsia="Times New Roman" w:hAnsi="Times New Roman" w:cs="Times New Roman"/>
          <w:sz w:val="12"/>
          <w:szCs w:val="12"/>
          <w:lang w:eastAsia="ru-RU"/>
        </w:rPr>
        <w:t>1.  Внести изменения в постановление  администрации муни</w:t>
      </w:r>
      <w:r>
        <w:rPr>
          <w:rFonts w:ascii="Times New Roman" w:eastAsia="Times New Roman" w:hAnsi="Times New Roman" w:cs="Times New Roman"/>
          <w:sz w:val="12"/>
          <w:szCs w:val="12"/>
          <w:lang w:eastAsia="ru-RU"/>
        </w:rPr>
        <w:t>ципального района Сергиевский №</w:t>
      </w:r>
      <w:r w:rsidRPr="00442BDD">
        <w:rPr>
          <w:rFonts w:ascii="Times New Roman" w:eastAsia="Times New Roman" w:hAnsi="Times New Roman" w:cs="Times New Roman"/>
          <w:sz w:val="12"/>
          <w:szCs w:val="12"/>
          <w:lang w:eastAsia="ru-RU"/>
        </w:rPr>
        <w:t xml:space="preserve">1264 от 23.09.2015г. «О центре поддержки собственников помещений в многоквартирных домах муниципального района Сергиевский Самарской области» следующего содержания:  </w:t>
      </w:r>
    </w:p>
    <w:p w:rsidR="00442BDD" w:rsidRPr="00442BDD" w:rsidRDefault="00442BDD" w:rsidP="00442BDD">
      <w:pPr>
        <w:spacing w:after="0" w:line="240" w:lineRule="auto"/>
        <w:ind w:firstLine="284"/>
        <w:jc w:val="both"/>
        <w:rPr>
          <w:rFonts w:ascii="Times New Roman" w:eastAsia="Times New Roman" w:hAnsi="Times New Roman" w:cs="Times New Roman"/>
          <w:sz w:val="12"/>
          <w:szCs w:val="12"/>
          <w:lang w:eastAsia="ru-RU"/>
        </w:rPr>
      </w:pPr>
      <w:r w:rsidRPr="00442BDD">
        <w:rPr>
          <w:rFonts w:ascii="Times New Roman" w:eastAsia="Times New Roman" w:hAnsi="Times New Roman" w:cs="Times New Roman"/>
          <w:sz w:val="12"/>
          <w:szCs w:val="12"/>
          <w:lang w:eastAsia="ru-RU"/>
        </w:rPr>
        <w:t xml:space="preserve">1.1. Приложение № 2 изложить в новой редакции согласно Приложению № </w:t>
      </w:r>
      <w:r>
        <w:rPr>
          <w:rFonts w:ascii="Times New Roman" w:eastAsia="Times New Roman" w:hAnsi="Times New Roman" w:cs="Times New Roman"/>
          <w:sz w:val="12"/>
          <w:szCs w:val="12"/>
          <w:lang w:eastAsia="ru-RU"/>
        </w:rPr>
        <w:t xml:space="preserve">1 к настоящему постановлению.  </w:t>
      </w:r>
    </w:p>
    <w:p w:rsidR="00442BDD" w:rsidRPr="00442BDD" w:rsidRDefault="00442BDD" w:rsidP="00442BDD">
      <w:pPr>
        <w:spacing w:after="0" w:line="240" w:lineRule="auto"/>
        <w:ind w:firstLine="284"/>
        <w:jc w:val="both"/>
        <w:rPr>
          <w:rFonts w:ascii="Times New Roman" w:eastAsia="Times New Roman" w:hAnsi="Times New Roman" w:cs="Times New Roman"/>
          <w:sz w:val="12"/>
          <w:szCs w:val="12"/>
          <w:lang w:eastAsia="ru-RU"/>
        </w:rPr>
      </w:pPr>
      <w:r w:rsidRPr="00442BDD">
        <w:rPr>
          <w:rFonts w:ascii="Times New Roman" w:eastAsia="Times New Roman" w:hAnsi="Times New Roman" w:cs="Times New Roman"/>
          <w:sz w:val="12"/>
          <w:szCs w:val="12"/>
          <w:lang w:eastAsia="ru-RU"/>
        </w:rPr>
        <w:t xml:space="preserve">2.    Опубликовать настоящее постановление </w:t>
      </w:r>
      <w:r>
        <w:rPr>
          <w:rFonts w:ascii="Times New Roman" w:eastAsia="Times New Roman" w:hAnsi="Times New Roman" w:cs="Times New Roman"/>
          <w:sz w:val="12"/>
          <w:szCs w:val="12"/>
          <w:lang w:eastAsia="ru-RU"/>
        </w:rPr>
        <w:t>в газете «Сергиевский вестник».</w:t>
      </w:r>
    </w:p>
    <w:p w:rsidR="00442BDD" w:rsidRPr="00442BDD" w:rsidRDefault="00442BDD" w:rsidP="00442BDD">
      <w:pPr>
        <w:spacing w:after="0" w:line="240" w:lineRule="auto"/>
        <w:ind w:firstLine="284"/>
        <w:jc w:val="both"/>
        <w:rPr>
          <w:rFonts w:ascii="Times New Roman" w:eastAsia="Times New Roman" w:hAnsi="Times New Roman" w:cs="Times New Roman"/>
          <w:sz w:val="12"/>
          <w:szCs w:val="12"/>
          <w:lang w:eastAsia="ru-RU"/>
        </w:rPr>
      </w:pPr>
      <w:r w:rsidRPr="00442BDD">
        <w:rPr>
          <w:rFonts w:ascii="Times New Roman" w:eastAsia="Times New Roman" w:hAnsi="Times New Roman" w:cs="Times New Roman"/>
          <w:sz w:val="12"/>
          <w:szCs w:val="12"/>
          <w:lang w:eastAsia="ru-RU"/>
        </w:rPr>
        <w:t xml:space="preserve">3.  Настоящее постановление вступает в силу со дня </w:t>
      </w:r>
      <w:r>
        <w:rPr>
          <w:rFonts w:ascii="Times New Roman" w:eastAsia="Times New Roman" w:hAnsi="Times New Roman" w:cs="Times New Roman"/>
          <w:sz w:val="12"/>
          <w:szCs w:val="12"/>
          <w:lang w:eastAsia="ru-RU"/>
        </w:rPr>
        <w:t>его официального опубликования.</w:t>
      </w:r>
    </w:p>
    <w:p w:rsidR="00270232" w:rsidRDefault="00442BDD" w:rsidP="00442BDD">
      <w:pPr>
        <w:spacing w:after="0" w:line="240" w:lineRule="auto"/>
        <w:ind w:firstLine="284"/>
        <w:jc w:val="right"/>
        <w:rPr>
          <w:rFonts w:ascii="Times New Roman" w:eastAsia="Times New Roman" w:hAnsi="Times New Roman" w:cs="Times New Roman"/>
          <w:sz w:val="12"/>
          <w:szCs w:val="12"/>
          <w:lang w:eastAsia="ru-RU"/>
        </w:rPr>
      </w:pPr>
      <w:r w:rsidRPr="00442BDD">
        <w:rPr>
          <w:rFonts w:ascii="Times New Roman" w:eastAsia="Times New Roman" w:hAnsi="Times New Roman" w:cs="Times New Roman"/>
          <w:sz w:val="12"/>
          <w:szCs w:val="12"/>
          <w:lang w:eastAsia="ru-RU"/>
        </w:rPr>
        <w:t>Глава му</w:t>
      </w:r>
      <w:r>
        <w:rPr>
          <w:rFonts w:ascii="Times New Roman" w:eastAsia="Times New Roman" w:hAnsi="Times New Roman" w:cs="Times New Roman"/>
          <w:sz w:val="12"/>
          <w:szCs w:val="12"/>
          <w:lang w:eastAsia="ru-RU"/>
        </w:rPr>
        <w:t>ниципального района Сергиевский</w:t>
      </w:r>
    </w:p>
    <w:p w:rsidR="00442BDD" w:rsidRDefault="00442BDD" w:rsidP="00442BDD">
      <w:pPr>
        <w:spacing w:after="0" w:line="240" w:lineRule="auto"/>
        <w:ind w:firstLine="284"/>
        <w:jc w:val="right"/>
        <w:rPr>
          <w:rFonts w:ascii="Times New Roman" w:eastAsia="Times New Roman" w:hAnsi="Times New Roman" w:cs="Times New Roman"/>
          <w:sz w:val="12"/>
          <w:szCs w:val="12"/>
          <w:lang w:eastAsia="ru-RU"/>
        </w:rPr>
      </w:pPr>
      <w:r w:rsidRPr="00442BDD">
        <w:rPr>
          <w:rFonts w:ascii="Times New Roman" w:eastAsia="Times New Roman" w:hAnsi="Times New Roman" w:cs="Times New Roman"/>
          <w:sz w:val="12"/>
          <w:szCs w:val="12"/>
          <w:lang w:eastAsia="ru-RU"/>
        </w:rPr>
        <w:t>А. И. Екамасов</w:t>
      </w:r>
    </w:p>
    <w:p w:rsidR="00270232" w:rsidRPr="00270232" w:rsidRDefault="00270232" w:rsidP="00270232">
      <w:pPr>
        <w:spacing w:after="0" w:line="240" w:lineRule="auto"/>
        <w:ind w:firstLine="284"/>
        <w:jc w:val="right"/>
        <w:rPr>
          <w:rFonts w:ascii="Times New Roman" w:eastAsia="Times New Roman" w:hAnsi="Times New Roman" w:cs="Times New Roman"/>
          <w:sz w:val="12"/>
          <w:szCs w:val="12"/>
          <w:lang w:eastAsia="ru-RU"/>
        </w:rPr>
      </w:pPr>
      <w:r w:rsidRPr="00270232">
        <w:rPr>
          <w:rFonts w:ascii="Times New Roman" w:eastAsia="Times New Roman" w:hAnsi="Times New Roman" w:cs="Times New Roman"/>
          <w:sz w:val="12"/>
          <w:szCs w:val="12"/>
          <w:lang w:eastAsia="ru-RU"/>
        </w:rPr>
        <w:lastRenderedPageBreak/>
        <w:t>Приложение № 1</w:t>
      </w:r>
    </w:p>
    <w:p w:rsidR="00270232" w:rsidRPr="00270232" w:rsidRDefault="00270232" w:rsidP="00270232">
      <w:pPr>
        <w:spacing w:after="0" w:line="240" w:lineRule="auto"/>
        <w:ind w:firstLine="284"/>
        <w:jc w:val="right"/>
        <w:rPr>
          <w:rFonts w:ascii="Times New Roman" w:eastAsia="Times New Roman" w:hAnsi="Times New Roman" w:cs="Times New Roman"/>
          <w:sz w:val="12"/>
          <w:szCs w:val="12"/>
          <w:lang w:eastAsia="ru-RU"/>
        </w:rPr>
      </w:pPr>
      <w:r w:rsidRPr="00270232">
        <w:rPr>
          <w:rFonts w:ascii="Times New Roman" w:eastAsia="Times New Roman" w:hAnsi="Times New Roman" w:cs="Times New Roman"/>
          <w:sz w:val="12"/>
          <w:szCs w:val="12"/>
          <w:lang w:eastAsia="ru-RU"/>
        </w:rPr>
        <w:t>к постановлению администрации</w:t>
      </w:r>
    </w:p>
    <w:p w:rsidR="00270232" w:rsidRPr="00270232" w:rsidRDefault="00270232" w:rsidP="00270232">
      <w:pPr>
        <w:spacing w:after="0" w:line="240" w:lineRule="auto"/>
        <w:ind w:firstLine="284"/>
        <w:jc w:val="right"/>
        <w:rPr>
          <w:rFonts w:ascii="Times New Roman" w:eastAsia="Times New Roman" w:hAnsi="Times New Roman" w:cs="Times New Roman"/>
          <w:sz w:val="12"/>
          <w:szCs w:val="12"/>
          <w:lang w:eastAsia="ru-RU"/>
        </w:rPr>
      </w:pPr>
      <w:r w:rsidRPr="00270232">
        <w:rPr>
          <w:rFonts w:ascii="Times New Roman" w:eastAsia="Times New Roman" w:hAnsi="Times New Roman" w:cs="Times New Roman"/>
          <w:sz w:val="12"/>
          <w:szCs w:val="12"/>
          <w:lang w:eastAsia="ru-RU"/>
        </w:rPr>
        <w:t>муниципального района Сергиевский</w:t>
      </w:r>
    </w:p>
    <w:p w:rsidR="00270232" w:rsidRPr="00270232" w:rsidRDefault="00270232" w:rsidP="00270232">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 от 12 января 2023г.</w:t>
      </w:r>
    </w:p>
    <w:p w:rsidR="00270232" w:rsidRPr="00270232" w:rsidRDefault="00270232" w:rsidP="00270232">
      <w:pPr>
        <w:spacing w:after="0" w:line="240" w:lineRule="auto"/>
        <w:ind w:firstLine="284"/>
        <w:jc w:val="center"/>
        <w:rPr>
          <w:rFonts w:ascii="Times New Roman" w:eastAsia="Times New Roman" w:hAnsi="Times New Roman" w:cs="Times New Roman"/>
          <w:sz w:val="12"/>
          <w:szCs w:val="12"/>
          <w:lang w:eastAsia="ru-RU"/>
        </w:rPr>
      </w:pPr>
      <w:r w:rsidRPr="00270232">
        <w:rPr>
          <w:rFonts w:ascii="Times New Roman" w:eastAsia="Times New Roman" w:hAnsi="Times New Roman" w:cs="Times New Roman"/>
          <w:sz w:val="12"/>
          <w:szCs w:val="12"/>
          <w:lang w:eastAsia="ru-RU"/>
        </w:rPr>
        <w:t>Состав</w:t>
      </w:r>
    </w:p>
    <w:p w:rsidR="00270232" w:rsidRDefault="00270232" w:rsidP="00270232">
      <w:pPr>
        <w:spacing w:after="0" w:line="240" w:lineRule="auto"/>
        <w:ind w:firstLine="284"/>
        <w:jc w:val="center"/>
        <w:rPr>
          <w:rFonts w:ascii="Times New Roman" w:eastAsia="Times New Roman" w:hAnsi="Times New Roman" w:cs="Times New Roman"/>
          <w:sz w:val="12"/>
          <w:szCs w:val="12"/>
          <w:lang w:eastAsia="ru-RU"/>
        </w:rPr>
      </w:pPr>
      <w:r w:rsidRPr="00270232">
        <w:rPr>
          <w:rFonts w:ascii="Times New Roman" w:eastAsia="Times New Roman" w:hAnsi="Times New Roman" w:cs="Times New Roman"/>
          <w:sz w:val="12"/>
          <w:szCs w:val="12"/>
          <w:lang w:eastAsia="ru-RU"/>
        </w:rPr>
        <w:t>Центра поддержки собственников помещений в многоквартирных домах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801"/>
      </w:tblGrid>
      <w:tr w:rsidR="00270232" w:rsidRPr="00270232" w:rsidTr="00270232">
        <w:trPr>
          <w:trHeight w:val="70"/>
        </w:trPr>
        <w:tc>
          <w:tcPr>
            <w:tcW w:w="3188"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Председатель комиссии: заместитель Главы муниципального района Сергиевский</w:t>
            </w:r>
          </w:p>
        </w:tc>
        <w:tc>
          <w:tcPr>
            <w:tcW w:w="1812"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Савельев С.А.</w:t>
            </w:r>
          </w:p>
        </w:tc>
      </w:tr>
      <w:tr w:rsidR="00270232" w:rsidRPr="00270232" w:rsidTr="00270232">
        <w:trPr>
          <w:trHeight w:val="70"/>
        </w:trPr>
        <w:tc>
          <w:tcPr>
            <w:tcW w:w="3188"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Секретарь комиссии: Начальник промышленно-коммунального отдела администрации муниципального района Сергиевский</w:t>
            </w:r>
          </w:p>
        </w:tc>
        <w:tc>
          <w:tcPr>
            <w:tcW w:w="1812"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Кувитанова И.В.</w:t>
            </w:r>
          </w:p>
        </w:tc>
      </w:tr>
      <w:tr w:rsidR="00270232" w:rsidRPr="00270232" w:rsidTr="00270232">
        <w:trPr>
          <w:trHeight w:val="70"/>
        </w:trPr>
        <w:tc>
          <w:tcPr>
            <w:tcW w:w="3188"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Члены комиссии:</w:t>
            </w:r>
          </w:p>
          <w:p w:rsidR="00270232" w:rsidRPr="00270232" w:rsidRDefault="00270232" w:rsidP="00270232">
            <w:pPr>
              <w:pStyle w:val="aff1"/>
              <w:jc w:val="center"/>
              <w:rPr>
                <w:rFonts w:ascii="Times New Roman" w:hAnsi="Times New Roman" w:cs="Times New Roman"/>
                <w:b/>
                <w:sz w:val="12"/>
                <w:szCs w:val="12"/>
              </w:rPr>
            </w:pPr>
            <w:r w:rsidRPr="00270232">
              <w:rPr>
                <w:rFonts w:ascii="Times New Roman" w:hAnsi="Times New Roman" w:cs="Times New Roman"/>
                <w:sz w:val="12"/>
                <w:szCs w:val="12"/>
              </w:rPr>
              <w:t>Руководитель правового управления администрации муниципального района Сергиевский</w:t>
            </w:r>
          </w:p>
        </w:tc>
        <w:tc>
          <w:tcPr>
            <w:tcW w:w="1812"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Облыгина Ю.В.</w:t>
            </w:r>
          </w:p>
        </w:tc>
      </w:tr>
      <w:tr w:rsidR="00270232" w:rsidRPr="00270232" w:rsidTr="00270232">
        <w:trPr>
          <w:trHeight w:val="70"/>
        </w:trPr>
        <w:tc>
          <w:tcPr>
            <w:tcW w:w="3188"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Генеральный директор ООО «Сервисная Коммунальная Компания»</w:t>
            </w:r>
          </w:p>
        </w:tc>
        <w:tc>
          <w:tcPr>
            <w:tcW w:w="1812"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Полоумов А.В. (по согласованию)</w:t>
            </w:r>
          </w:p>
        </w:tc>
      </w:tr>
      <w:tr w:rsidR="00270232" w:rsidRPr="00270232" w:rsidTr="00270232">
        <w:tc>
          <w:tcPr>
            <w:tcW w:w="3188"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Директор МБУ «Центр общественных организаций»</w:t>
            </w:r>
          </w:p>
        </w:tc>
        <w:tc>
          <w:tcPr>
            <w:tcW w:w="1812"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Гришин Е.Г. (по согласованию)</w:t>
            </w:r>
          </w:p>
        </w:tc>
      </w:tr>
      <w:tr w:rsidR="00270232" w:rsidRPr="00270232" w:rsidTr="00270232">
        <w:tc>
          <w:tcPr>
            <w:tcW w:w="3188"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Директор МУП «ЖКХ муниципального района Сергиевский»</w:t>
            </w:r>
          </w:p>
        </w:tc>
        <w:tc>
          <w:tcPr>
            <w:tcW w:w="1812"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Павленко Н.И. (по согласованию)</w:t>
            </w:r>
          </w:p>
        </w:tc>
      </w:tr>
      <w:tr w:rsidR="00270232" w:rsidRPr="00270232" w:rsidTr="00270232">
        <w:tc>
          <w:tcPr>
            <w:tcW w:w="3188"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Председатель Координационного Совета председателей советов МКД пгт.Суходол муниципального района Сергиевский</w:t>
            </w:r>
          </w:p>
        </w:tc>
        <w:tc>
          <w:tcPr>
            <w:tcW w:w="1812"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Гладова Н.Н. (по согласованию)</w:t>
            </w:r>
          </w:p>
        </w:tc>
      </w:tr>
      <w:tr w:rsidR="00270232" w:rsidRPr="00270232" w:rsidTr="00270232">
        <w:tc>
          <w:tcPr>
            <w:tcW w:w="3188"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Председатели советов МКД муниципального района Сергиевский</w:t>
            </w:r>
          </w:p>
        </w:tc>
        <w:tc>
          <w:tcPr>
            <w:tcW w:w="1812" w:type="pct"/>
            <w:vAlign w:val="center"/>
          </w:tcPr>
          <w:p w:rsidR="00270232" w:rsidRPr="00270232" w:rsidRDefault="00270232" w:rsidP="00270232">
            <w:pPr>
              <w:pStyle w:val="aff1"/>
              <w:jc w:val="center"/>
              <w:rPr>
                <w:rFonts w:ascii="Times New Roman" w:hAnsi="Times New Roman" w:cs="Times New Roman"/>
                <w:sz w:val="12"/>
                <w:szCs w:val="12"/>
              </w:rPr>
            </w:pPr>
            <w:r w:rsidRPr="00270232">
              <w:rPr>
                <w:rFonts w:ascii="Times New Roman" w:hAnsi="Times New Roman" w:cs="Times New Roman"/>
                <w:sz w:val="12"/>
                <w:szCs w:val="12"/>
              </w:rPr>
              <w:t>(по согласованию)</w:t>
            </w:r>
          </w:p>
        </w:tc>
      </w:tr>
    </w:tbl>
    <w:p w:rsidR="00270232" w:rsidRDefault="00270232" w:rsidP="00270232">
      <w:pPr>
        <w:spacing w:after="0" w:line="240" w:lineRule="auto"/>
        <w:ind w:firstLine="284"/>
        <w:jc w:val="center"/>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center"/>
        <w:rPr>
          <w:rFonts w:ascii="Times New Roman" w:eastAsia="Times New Roman" w:hAnsi="Times New Roman" w:cs="Times New Roman"/>
          <w:sz w:val="12"/>
          <w:szCs w:val="12"/>
          <w:lang w:eastAsia="ru-RU"/>
        </w:rPr>
      </w:pPr>
      <w:r w:rsidRPr="00270232">
        <w:rPr>
          <w:rFonts w:ascii="Times New Roman" w:eastAsia="Times New Roman" w:hAnsi="Times New Roman" w:cs="Times New Roman"/>
          <w:sz w:val="12"/>
          <w:szCs w:val="12"/>
          <w:lang w:eastAsia="ru-RU"/>
        </w:rPr>
        <w:t>Администрация</w:t>
      </w:r>
    </w:p>
    <w:p w:rsidR="00270232" w:rsidRPr="00270232" w:rsidRDefault="00270232" w:rsidP="00270232">
      <w:pPr>
        <w:spacing w:after="0" w:line="240" w:lineRule="auto"/>
        <w:ind w:firstLine="284"/>
        <w:jc w:val="center"/>
        <w:rPr>
          <w:rFonts w:ascii="Times New Roman" w:eastAsia="Times New Roman" w:hAnsi="Times New Roman" w:cs="Times New Roman"/>
          <w:sz w:val="12"/>
          <w:szCs w:val="12"/>
          <w:lang w:eastAsia="ru-RU"/>
        </w:rPr>
      </w:pPr>
      <w:r w:rsidRPr="00270232">
        <w:rPr>
          <w:rFonts w:ascii="Times New Roman" w:eastAsia="Times New Roman" w:hAnsi="Times New Roman" w:cs="Times New Roman"/>
          <w:sz w:val="12"/>
          <w:szCs w:val="12"/>
          <w:lang w:eastAsia="ru-RU"/>
        </w:rPr>
        <w:t>муницип</w:t>
      </w:r>
      <w:r>
        <w:rPr>
          <w:rFonts w:ascii="Times New Roman" w:eastAsia="Times New Roman" w:hAnsi="Times New Roman" w:cs="Times New Roman"/>
          <w:sz w:val="12"/>
          <w:szCs w:val="12"/>
          <w:lang w:eastAsia="ru-RU"/>
        </w:rPr>
        <w:t xml:space="preserve">ального района </w:t>
      </w:r>
      <w:r w:rsidRPr="00270232">
        <w:rPr>
          <w:rFonts w:ascii="Times New Roman" w:eastAsia="Times New Roman" w:hAnsi="Times New Roman" w:cs="Times New Roman"/>
          <w:sz w:val="12"/>
          <w:szCs w:val="12"/>
          <w:lang w:eastAsia="ru-RU"/>
        </w:rPr>
        <w:t>Сергиевский</w:t>
      </w:r>
    </w:p>
    <w:p w:rsidR="00270232" w:rsidRPr="00270232" w:rsidRDefault="00270232" w:rsidP="00270232">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Самарской области</w:t>
      </w:r>
    </w:p>
    <w:p w:rsidR="00270232" w:rsidRPr="00270232" w:rsidRDefault="00270232" w:rsidP="00270232">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ПОСТАНОВЛЕНИЕ</w:t>
      </w:r>
    </w:p>
    <w:p w:rsidR="00442BDD" w:rsidRDefault="00270232" w:rsidP="00270232">
      <w:pPr>
        <w:spacing w:after="0" w:line="240" w:lineRule="auto"/>
        <w:ind w:firstLine="284"/>
        <w:rPr>
          <w:rFonts w:ascii="Times New Roman" w:eastAsia="Times New Roman" w:hAnsi="Times New Roman" w:cs="Times New Roman"/>
          <w:sz w:val="12"/>
          <w:szCs w:val="12"/>
          <w:lang w:eastAsia="ru-RU"/>
        </w:rPr>
      </w:pPr>
      <w:r w:rsidRPr="00270232">
        <w:rPr>
          <w:rFonts w:ascii="Times New Roman" w:eastAsia="Times New Roman" w:hAnsi="Times New Roman" w:cs="Times New Roman"/>
          <w:sz w:val="12"/>
          <w:szCs w:val="12"/>
          <w:lang w:eastAsia="ru-RU"/>
        </w:rPr>
        <w:t>«12» января 2023г.</w:t>
      </w:r>
      <w:r>
        <w:rPr>
          <w:rFonts w:ascii="Times New Roman" w:eastAsia="Times New Roman" w:hAnsi="Times New Roman" w:cs="Times New Roman"/>
          <w:sz w:val="12"/>
          <w:szCs w:val="12"/>
          <w:lang w:eastAsia="ru-RU"/>
        </w:rPr>
        <w:t xml:space="preserve">                                                                                                                                                                                                        </w:t>
      </w:r>
      <w:r w:rsidRPr="00270232">
        <w:rPr>
          <w:rFonts w:ascii="Times New Roman" w:eastAsia="Times New Roman" w:hAnsi="Times New Roman" w:cs="Times New Roman"/>
          <w:sz w:val="12"/>
          <w:szCs w:val="12"/>
          <w:lang w:eastAsia="ru-RU"/>
        </w:rPr>
        <w:t>№13</w:t>
      </w:r>
    </w:p>
    <w:p w:rsidR="00270232" w:rsidRPr="00270232" w:rsidRDefault="00270232" w:rsidP="00270232">
      <w:pPr>
        <w:spacing w:after="0" w:line="240" w:lineRule="auto"/>
        <w:ind w:firstLine="284"/>
        <w:jc w:val="center"/>
        <w:rPr>
          <w:rFonts w:ascii="Times New Roman" w:eastAsia="Times New Roman" w:hAnsi="Times New Roman" w:cs="Times New Roman"/>
          <w:sz w:val="12"/>
          <w:szCs w:val="12"/>
          <w:lang w:eastAsia="ru-RU"/>
        </w:rPr>
      </w:pPr>
      <w:r w:rsidRPr="00270232">
        <w:rPr>
          <w:rFonts w:ascii="Times New Roman" w:eastAsia="Times New Roman" w:hAnsi="Times New Roman" w:cs="Times New Roman"/>
          <w:sz w:val="12"/>
          <w:szCs w:val="12"/>
          <w:lang w:eastAsia="ru-RU"/>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r w:rsidRPr="00270232">
        <w:rPr>
          <w:rFonts w:ascii="Times New Roman" w:eastAsia="Times New Roman" w:hAnsi="Times New Roman" w:cs="Times New Roman"/>
          <w:sz w:val="12"/>
          <w:szCs w:val="12"/>
          <w:lang w:eastAsia="ru-RU"/>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промышленности и торговли Самарской области от 17.06.2019г. № 87-п  «Об утверждении Порядка разработки и утверждения схемы размещения нестационарных торговых объектов на территории Самарской области», Уставом муниципального района Сергиевский Самарской области администрация му</w:t>
      </w:r>
      <w:r>
        <w:rPr>
          <w:rFonts w:ascii="Times New Roman" w:eastAsia="Times New Roman" w:hAnsi="Times New Roman" w:cs="Times New Roman"/>
          <w:sz w:val="12"/>
          <w:szCs w:val="12"/>
          <w:lang w:eastAsia="ru-RU"/>
        </w:rPr>
        <w:t>ниципального района Сергиевский</w:t>
      </w: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r w:rsidRPr="00270232">
        <w:rPr>
          <w:rFonts w:ascii="Times New Roman" w:eastAsia="Times New Roman" w:hAnsi="Times New Roman" w:cs="Times New Roman"/>
          <w:sz w:val="12"/>
          <w:szCs w:val="12"/>
          <w:lang w:eastAsia="ru-RU"/>
        </w:rPr>
        <w:t>ПОСТАНОВЛЯЕТ:</w:t>
      </w: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270232">
        <w:rPr>
          <w:rFonts w:ascii="Times New Roman" w:eastAsia="Times New Roman" w:hAnsi="Times New Roman" w:cs="Times New Roman"/>
          <w:sz w:val="12"/>
          <w:szCs w:val="12"/>
          <w:lang w:eastAsia="ru-RU"/>
        </w:rPr>
        <w:t>Внести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 следующие изменения:</w:t>
      </w: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r w:rsidRPr="00270232">
        <w:rPr>
          <w:rFonts w:ascii="Times New Roman" w:eastAsia="Times New Roman" w:hAnsi="Times New Roman" w:cs="Times New Roman"/>
          <w:sz w:val="12"/>
          <w:szCs w:val="12"/>
          <w:lang w:eastAsia="ru-RU"/>
        </w:rPr>
        <w:t xml:space="preserve">1.1. Приложение «Схема размещения нестационарных торговых объектов муниципального района Сергиевский» изложить в редакции согласно приложению к настоящему постановлению. </w:t>
      </w: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Pr="00270232">
        <w:rPr>
          <w:rFonts w:ascii="Times New Roman" w:eastAsia="Times New Roman" w:hAnsi="Times New Roman" w:cs="Times New Roman"/>
          <w:sz w:val="12"/>
          <w:szCs w:val="12"/>
          <w:lang w:eastAsia="ru-RU"/>
        </w:rPr>
        <w:t xml:space="preserve">Опубликовать настоящее постановление в газете «Сергиевский вестник». </w:t>
      </w: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270232">
        <w:rPr>
          <w:rFonts w:ascii="Times New Roman" w:eastAsia="Times New Roman" w:hAnsi="Times New Roman" w:cs="Times New Roman"/>
          <w:sz w:val="12"/>
          <w:szCs w:val="12"/>
          <w:lang w:eastAsia="ru-RU"/>
        </w:rPr>
        <w:t>Настоящее постановление вступает в силу со дня его официального опубликования.</w:t>
      </w: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r w:rsidRPr="00270232">
        <w:rPr>
          <w:rFonts w:ascii="Times New Roman" w:eastAsia="Times New Roman" w:hAnsi="Times New Roman" w:cs="Times New Roman"/>
          <w:sz w:val="12"/>
          <w:szCs w:val="12"/>
          <w:lang w:eastAsia="ru-RU"/>
        </w:rPr>
        <w:t xml:space="preserve"> Разместить схему размещения нестационарных торговых объектов на официальном сайте администрации муниципального района Сергиевский в информационно-телекоммуникационной сети «Интернет» по адресу: www.sergievsk.ru. </w:t>
      </w: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r w:rsidRPr="00270232">
        <w:rPr>
          <w:rFonts w:ascii="Times New Roman" w:eastAsia="Times New Roman" w:hAnsi="Times New Roman" w:cs="Times New Roman"/>
          <w:sz w:val="12"/>
          <w:szCs w:val="12"/>
          <w:lang w:eastAsia="ru-RU"/>
        </w:rPr>
        <w:t xml:space="preserve">Направить надлежащим образом заверенную копию постановления и копию утвержденной схемы размещения нестационарных торговых объектов, а также их электронные копии в министерство промышленности и торговли Самарской области в течение 5 рабочих дней после принятия настоящего постановления. </w:t>
      </w: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r w:rsidRPr="00270232">
        <w:rPr>
          <w:rFonts w:ascii="Times New Roman" w:eastAsia="Times New Roman" w:hAnsi="Times New Roman" w:cs="Times New Roman"/>
          <w:sz w:val="12"/>
          <w:szCs w:val="12"/>
          <w:lang w:eastAsia="ru-RU"/>
        </w:rPr>
        <w:t xml:space="preserve">Контроль за выполнением настоящего постановления возложить на заместителя Главы муниципального </w:t>
      </w:r>
      <w:r>
        <w:rPr>
          <w:rFonts w:ascii="Times New Roman" w:eastAsia="Times New Roman" w:hAnsi="Times New Roman" w:cs="Times New Roman"/>
          <w:sz w:val="12"/>
          <w:szCs w:val="12"/>
          <w:lang w:eastAsia="ru-RU"/>
        </w:rPr>
        <w:t>района Сергиевский Чернова А.Е.</w:t>
      </w:r>
    </w:p>
    <w:p w:rsidR="00270232" w:rsidRPr="00270232" w:rsidRDefault="00270232" w:rsidP="00270232">
      <w:pPr>
        <w:spacing w:after="0" w:line="240" w:lineRule="auto"/>
        <w:ind w:firstLine="284"/>
        <w:jc w:val="right"/>
        <w:rPr>
          <w:rFonts w:ascii="Times New Roman" w:eastAsia="Times New Roman" w:hAnsi="Times New Roman" w:cs="Times New Roman"/>
          <w:sz w:val="12"/>
          <w:szCs w:val="12"/>
          <w:lang w:eastAsia="ru-RU"/>
        </w:rPr>
      </w:pPr>
      <w:r w:rsidRPr="00270232">
        <w:rPr>
          <w:rFonts w:ascii="Times New Roman" w:eastAsia="Times New Roman" w:hAnsi="Times New Roman" w:cs="Times New Roman"/>
          <w:sz w:val="12"/>
          <w:szCs w:val="12"/>
          <w:lang w:eastAsia="ru-RU"/>
        </w:rPr>
        <w:t>Глава му</w:t>
      </w:r>
      <w:r>
        <w:rPr>
          <w:rFonts w:ascii="Times New Roman" w:eastAsia="Times New Roman" w:hAnsi="Times New Roman" w:cs="Times New Roman"/>
          <w:sz w:val="12"/>
          <w:szCs w:val="12"/>
          <w:lang w:eastAsia="ru-RU"/>
        </w:rPr>
        <w:t>ниципального района Сергиевский</w:t>
      </w:r>
    </w:p>
    <w:p w:rsidR="00270232" w:rsidRDefault="00270232" w:rsidP="00270232">
      <w:pPr>
        <w:spacing w:after="0" w:line="240" w:lineRule="auto"/>
        <w:ind w:firstLine="284"/>
        <w:jc w:val="right"/>
        <w:rPr>
          <w:rFonts w:ascii="Times New Roman" w:eastAsia="Times New Roman" w:hAnsi="Times New Roman" w:cs="Times New Roman"/>
          <w:sz w:val="12"/>
          <w:szCs w:val="12"/>
          <w:lang w:eastAsia="ru-RU"/>
        </w:rPr>
      </w:pPr>
      <w:r w:rsidRPr="00270232">
        <w:rPr>
          <w:rFonts w:ascii="Times New Roman" w:eastAsia="Times New Roman" w:hAnsi="Times New Roman" w:cs="Times New Roman"/>
          <w:sz w:val="12"/>
          <w:szCs w:val="12"/>
          <w:lang w:eastAsia="ru-RU"/>
        </w:rPr>
        <w:t>А. И. Екамасов</w:t>
      </w:r>
    </w:p>
    <w:p w:rsidR="009F0341" w:rsidRDefault="009F0341" w:rsidP="00270232">
      <w:pPr>
        <w:spacing w:after="0" w:line="240" w:lineRule="auto"/>
        <w:ind w:firstLine="284"/>
        <w:jc w:val="right"/>
        <w:rPr>
          <w:rFonts w:ascii="Times New Roman" w:eastAsia="Times New Roman" w:hAnsi="Times New Roman" w:cs="Times New Roman"/>
          <w:sz w:val="12"/>
          <w:szCs w:val="12"/>
          <w:lang w:eastAsia="ru-RU"/>
        </w:rPr>
      </w:pPr>
    </w:p>
    <w:p w:rsidR="009F0341" w:rsidRPr="009F0341" w:rsidRDefault="009F0341" w:rsidP="009F0341">
      <w:pPr>
        <w:spacing w:after="0" w:line="240" w:lineRule="auto"/>
        <w:ind w:firstLine="284"/>
        <w:jc w:val="right"/>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 xml:space="preserve">ПРИЛОЖЕНИЕ </w:t>
      </w:r>
    </w:p>
    <w:p w:rsidR="009F0341" w:rsidRDefault="009F0341" w:rsidP="009F0341">
      <w:pPr>
        <w:spacing w:after="0" w:line="240" w:lineRule="auto"/>
        <w:ind w:firstLine="284"/>
        <w:jc w:val="right"/>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 xml:space="preserve">к постановлению администрации </w:t>
      </w:r>
    </w:p>
    <w:p w:rsidR="009F0341" w:rsidRDefault="009F0341" w:rsidP="009F0341">
      <w:pPr>
        <w:spacing w:after="0" w:line="240" w:lineRule="auto"/>
        <w:ind w:firstLine="284"/>
        <w:jc w:val="right"/>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 xml:space="preserve">муниципального района Сергиевский </w:t>
      </w:r>
    </w:p>
    <w:p w:rsidR="009F0341" w:rsidRDefault="009F0341" w:rsidP="009F0341">
      <w:pPr>
        <w:spacing w:after="0" w:line="240" w:lineRule="auto"/>
        <w:ind w:firstLine="284"/>
        <w:jc w:val="right"/>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 xml:space="preserve">от "12" января 2023г.  № 13  </w:t>
      </w:r>
    </w:p>
    <w:p w:rsidR="002A30D9" w:rsidRDefault="009F0341" w:rsidP="002A30D9">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СХЕМА РАЗМЕЩЕНИЯ</w:t>
      </w:r>
      <w:r w:rsidRPr="009F0341">
        <w:rPr>
          <w:rFonts w:ascii="Times New Roman" w:eastAsia="Times New Roman" w:hAnsi="Times New Roman" w:cs="Times New Roman"/>
          <w:sz w:val="12"/>
          <w:szCs w:val="12"/>
          <w:lang w:eastAsia="ru-RU"/>
        </w:rPr>
        <w:t xml:space="preserve"> НЕСТАЦИОНАРНЫХ ТОРГОВЫХ ОБЪЕКТОВ    </w:t>
      </w:r>
    </w:p>
    <w:p w:rsidR="009F0341" w:rsidRDefault="009F0341" w:rsidP="002A30D9">
      <w:pPr>
        <w:spacing w:after="0" w:line="240" w:lineRule="auto"/>
        <w:ind w:firstLine="284"/>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 xml:space="preserve">муниципального района Сергиевский    </w:t>
      </w: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p>
    <w:tbl>
      <w:tblPr>
        <w:tblW w:w="5000" w:type="pct"/>
        <w:tblLook w:val="04A0" w:firstRow="1" w:lastRow="0" w:firstColumn="1" w:lastColumn="0" w:noHBand="0" w:noVBand="1"/>
      </w:tblPr>
      <w:tblGrid>
        <w:gridCol w:w="380"/>
        <w:gridCol w:w="1190"/>
        <w:gridCol w:w="949"/>
        <w:gridCol w:w="530"/>
        <w:gridCol w:w="363"/>
        <w:gridCol w:w="428"/>
        <w:gridCol w:w="363"/>
        <w:gridCol w:w="363"/>
        <w:gridCol w:w="488"/>
        <w:gridCol w:w="1072"/>
        <w:gridCol w:w="363"/>
        <w:gridCol w:w="1240"/>
      </w:tblGrid>
      <w:tr w:rsidR="009F0341" w:rsidRPr="009F0341" w:rsidTr="007265A7">
        <w:trPr>
          <w:cantSplit/>
          <w:trHeight w:val="508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lastRenderedPageBreak/>
              <w:t>№ п/п</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Адрес нестационарного торгового объекта (далее – НТО) (при его наличии) или адресное обозначение места расположения НТО с указанием границ улиц, дорог, проездов, иных ориентиров (при наличии)</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Вид договора (договор аренды или договор на размещение НТО), заключенного (заключение которого возможно) в целях расположения НТО*</w:t>
            </w:r>
          </w:p>
        </w:tc>
        <w:tc>
          <w:tcPr>
            <w:tcW w:w="343" w:type="pct"/>
            <w:tcBorders>
              <w:top w:val="single" w:sz="4" w:space="0" w:color="auto"/>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235" w:type="pct"/>
            <w:tcBorders>
              <w:top w:val="single" w:sz="4" w:space="0" w:color="auto"/>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Номер кадастрового  квартала, на территории которого распложен или возможно расположить НТО</w:t>
            </w:r>
          </w:p>
        </w:tc>
        <w:tc>
          <w:tcPr>
            <w:tcW w:w="277" w:type="pct"/>
            <w:tcBorders>
              <w:top w:val="single" w:sz="4" w:space="0" w:color="auto"/>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Площадь земельного участка или места расположения НТО в здании, строении, сооружении, где расположен или возможно расположить НТО</w:t>
            </w:r>
          </w:p>
        </w:tc>
        <w:tc>
          <w:tcPr>
            <w:tcW w:w="235" w:type="pct"/>
            <w:tcBorders>
              <w:top w:val="single" w:sz="4" w:space="0" w:color="auto"/>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Тип НТО**</w:t>
            </w:r>
          </w:p>
        </w:tc>
        <w:tc>
          <w:tcPr>
            <w:tcW w:w="235" w:type="pct"/>
            <w:tcBorders>
              <w:top w:val="single" w:sz="4" w:space="0" w:color="auto"/>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Вид НТО***</w:t>
            </w:r>
          </w:p>
        </w:tc>
        <w:tc>
          <w:tcPr>
            <w:tcW w:w="316" w:type="pct"/>
            <w:tcBorders>
              <w:top w:val="single" w:sz="4" w:space="0" w:color="auto"/>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Специализация НТО****</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Статус места расположения</w:t>
            </w:r>
            <w:r w:rsidRPr="009F0341">
              <w:rPr>
                <w:rFonts w:ascii="Times New Roman" w:eastAsia="Times New Roman" w:hAnsi="Times New Roman" w:cs="Times New Roman"/>
                <w:color w:val="000000"/>
                <w:sz w:val="12"/>
                <w:szCs w:val="12"/>
                <w:lang w:eastAsia="ru-RU"/>
              </w:rPr>
              <w:br/>
              <w:t>НТО*****</w:t>
            </w:r>
          </w:p>
        </w:tc>
        <w:tc>
          <w:tcPr>
            <w:tcW w:w="235" w:type="pct"/>
            <w:tcBorders>
              <w:top w:val="single" w:sz="4" w:space="0" w:color="auto"/>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Срок расположения НТО</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Форма собственности на землю  или земельный  участок, здан</w:t>
            </w:r>
            <w:r>
              <w:rPr>
                <w:rFonts w:ascii="Times New Roman" w:eastAsia="Times New Roman" w:hAnsi="Times New Roman" w:cs="Times New Roman"/>
                <w:color w:val="000000"/>
                <w:sz w:val="12"/>
                <w:szCs w:val="12"/>
                <w:lang w:eastAsia="ru-RU"/>
              </w:rPr>
              <w:t>ие, строение, сооружение,  где</w:t>
            </w:r>
            <w:r>
              <w:rPr>
                <w:rFonts w:ascii="Times New Roman" w:eastAsia="Times New Roman" w:hAnsi="Times New Roman" w:cs="Times New Roman"/>
                <w:color w:val="000000"/>
                <w:sz w:val="12"/>
                <w:szCs w:val="12"/>
                <w:lang w:eastAsia="ru-RU"/>
              </w:rPr>
              <w:br/>
            </w:r>
            <w:r w:rsidRPr="009F0341">
              <w:rPr>
                <w:rFonts w:ascii="Times New Roman" w:eastAsia="Times New Roman" w:hAnsi="Times New Roman" w:cs="Times New Roman"/>
                <w:color w:val="000000"/>
                <w:sz w:val="12"/>
                <w:szCs w:val="12"/>
                <w:lang w:eastAsia="ru-RU"/>
              </w:rPr>
              <w:t>расположен или возможно расположить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tc>
      </w:tr>
      <w:tr w:rsidR="009F0341" w:rsidRPr="009F0341" w:rsidTr="007265A7">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1</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2</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3</w:t>
            </w:r>
          </w:p>
        </w:tc>
        <w:tc>
          <w:tcPr>
            <w:tcW w:w="34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4</w:t>
            </w:r>
          </w:p>
        </w:tc>
        <w:tc>
          <w:tcPr>
            <w:tcW w:w="235"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5</w:t>
            </w:r>
          </w:p>
        </w:tc>
        <w:tc>
          <w:tcPr>
            <w:tcW w:w="277"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6</w:t>
            </w:r>
          </w:p>
        </w:tc>
        <w:tc>
          <w:tcPr>
            <w:tcW w:w="235"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p>
        </w:tc>
        <w:tc>
          <w:tcPr>
            <w:tcW w:w="235"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7</w:t>
            </w:r>
          </w:p>
        </w:tc>
        <w:tc>
          <w:tcPr>
            <w:tcW w:w="316"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8</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9</w:t>
            </w:r>
          </w:p>
        </w:tc>
        <w:tc>
          <w:tcPr>
            <w:tcW w:w="235"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10</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color w:val="000000"/>
                <w:sz w:val="12"/>
                <w:szCs w:val="12"/>
                <w:lang w:eastAsia="ru-RU"/>
              </w:rPr>
            </w:pPr>
            <w:r w:rsidRPr="009F0341">
              <w:rPr>
                <w:rFonts w:ascii="Times New Roman" w:eastAsia="Times New Roman" w:hAnsi="Times New Roman" w:cs="Times New Roman"/>
                <w:color w:val="000000"/>
                <w:sz w:val="12"/>
                <w:szCs w:val="12"/>
                <w:lang w:eastAsia="ru-RU"/>
              </w:rPr>
              <w:t>11</w:t>
            </w:r>
          </w:p>
        </w:tc>
      </w:tr>
      <w:tr w:rsidR="009F0341" w:rsidRPr="009F0341" w:rsidTr="007265A7">
        <w:trPr>
          <w:cantSplit/>
          <w:trHeight w:val="1134"/>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Суворова, КС квартал, рядом с домом № 10,  по ул. Суворова, «Продукты»</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63:31:1102004:82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72,00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22.05.2014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1134"/>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Школьная, торг. павильон «Город.ру»,  совмещенный с автобусной остановкой</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63:31:1102010:88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63:31:1102010</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28,00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23.01.2015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1134"/>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Мира, торг. павильон «Город.ру», совмещенный с автобусной остановкой</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63:31:1102024:42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63:31:1102024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23.01.2015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1134"/>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lastRenderedPageBreak/>
              <w:t>4</w:t>
            </w:r>
          </w:p>
        </w:tc>
        <w:tc>
          <w:tcPr>
            <w:tcW w:w="769"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Суворова, КС квартал, напротив дома № 2 по ул. Суворова</w:t>
            </w:r>
          </w:p>
        </w:tc>
        <w:tc>
          <w:tcPr>
            <w:tcW w:w="61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63:31:1102004:13</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80,00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Собственность, городское поселение Суходол муниципального района Сергиевский  (мунипальный район Сергиевский по соглашению о делегировании полномочий)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Суворова, КС квартал, рядом с д.№10 по   ул. Суворова  «Комфорт»</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63:31:1102004:67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35,00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01.08.2014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Победы, «Балтика»</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63:31:1102011:122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63:31:1102011</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48,20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12.05.2014,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Суходол,ул. Суворова, рядом с домом № 10 по Суворова</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63:31:1102004:11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47,40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8</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Суворова, параллельно дома  № 10 по ул. Суворова, "Август"</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63:31:1102004:10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70,10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21.01.2015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9</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Суслова, уч.21-Б,     около маг. «Эльдорадо»</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63:31:1102011:1137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63:31:1102011</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07.04.2014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10</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Суворова</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63:31:1102004:75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55,00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2285"/>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lastRenderedPageBreak/>
              <w:t>11</w:t>
            </w:r>
          </w:p>
        </w:tc>
        <w:tc>
          <w:tcPr>
            <w:tcW w:w="769"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Школьная</w:t>
            </w:r>
          </w:p>
        </w:tc>
        <w:tc>
          <w:tcPr>
            <w:tcW w:w="61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на размещение НТО</w:t>
            </w:r>
          </w:p>
        </w:tc>
        <w:tc>
          <w:tcPr>
            <w:tcW w:w="343"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val="en-US" w:eastAsia="ru-RU"/>
              </w:rPr>
            </w:pPr>
            <w:r w:rsidRPr="009F0341">
              <w:rPr>
                <w:rFonts w:ascii="Times New Roman" w:eastAsia="Times New Roman" w:hAnsi="Times New Roman" w:cs="Times New Roman"/>
                <w:sz w:val="12"/>
                <w:szCs w:val="12"/>
                <w:lang w:val="en-US" w:eastAsia="ru-RU"/>
              </w:rPr>
              <w:t>X465651,89; Y2245303,87; X465655,14 Y2245309,10; X465649,87 Y2245312,37; X46</w:t>
            </w:r>
            <w:r>
              <w:rPr>
                <w:rFonts w:ascii="Times New Roman" w:eastAsia="Times New Roman" w:hAnsi="Times New Roman" w:cs="Times New Roman"/>
                <w:sz w:val="12"/>
                <w:szCs w:val="12"/>
                <w:lang w:val="en-US" w:eastAsia="ru-RU"/>
              </w:rPr>
              <w:t>5646,62 Y2245307,13; X465651,89</w:t>
            </w:r>
            <w:r w:rsidRPr="009F0341">
              <w:rPr>
                <w:rFonts w:ascii="Times New Roman" w:eastAsia="Times New Roman" w:hAnsi="Times New Roman" w:cs="Times New Roman"/>
                <w:sz w:val="12"/>
                <w:szCs w:val="12"/>
                <w:lang w:val="en-US" w:eastAsia="ru-RU"/>
              </w:rPr>
              <w:t xml:space="preserve"> Y2245303,87.</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63:31:1102014</w:t>
            </w:r>
          </w:p>
        </w:tc>
        <w:tc>
          <w:tcPr>
            <w:tcW w:w="277"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38,24</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12</w:t>
            </w:r>
          </w:p>
        </w:tc>
        <w:tc>
          <w:tcPr>
            <w:tcW w:w="769"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Мира, 1,  маг. «Ассорти»</w:t>
            </w:r>
          </w:p>
        </w:tc>
        <w:tc>
          <w:tcPr>
            <w:tcW w:w="61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63:31:1102011:119</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63:31:1102011</w:t>
            </w:r>
          </w:p>
        </w:tc>
        <w:tc>
          <w:tcPr>
            <w:tcW w:w="277"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45,00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28.11.2019</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 лет</w:t>
            </w: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Собственность, городское поселение Суходол муниципального района Сергиевский  (мунипальный район Сергиевский по соглашению о делегировании полномочий)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13</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Суворова, КС квартал, параллельно д. № 10 по ул. Суворова, магазин «Людмила»</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63:31:1102004:74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54,80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25.06.2014,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2550"/>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14</w:t>
            </w:r>
          </w:p>
        </w:tc>
        <w:tc>
          <w:tcPr>
            <w:tcW w:w="769"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Мира</w:t>
            </w:r>
          </w:p>
        </w:tc>
        <w:tc>
          <w:tcPr>
            <w:tcW w:w="61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на размещение НТО</w:t>
            </w:r>
          </w:p>
        </w:tc>
        <w:tc>
          <w:tcPr>
            <w:tcW w:w="343"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val="en-US" w:eastAsia="ru-RU"/>
              </w:rPr>
            </w:pPr>
            <w:r w:rsidRPr="009F0341">
              <w:rPr>
                <w:rFonts w:ascii="Times New Roman" w:eastAsia="Times New Roman" w:hAnsi="Times New Roman" w:cs="Times New Roman"/>
                <w:sz w:val="12"/>
                <w:szCs w:val="12"/>
                <w:lang w:val="en-US" w:eastAsia="ru-RU"/>
              </w:rPr>
              <w:t>X465521,54; Y2246076,58; X465528,56; X2246088,11; X465520,02; Y2246093,32; X465513,58; Y 2246081,44; X465521,54;  X2246076,58</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63:31:1102023</w:t>
            </w:r>
          </w:p>
        </w:tc>
        <w:tc>
          <w:tcPr>
            <w:tcW w:w="277"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130,44</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29.08.2019</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 лет</w:t>
            </w: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Собственность неразграниченная, уполномоченный орган - Администрация мунинипального района Сергиевский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15</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Суворова</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63:31:1102004:1201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51,00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Собственность, городское поселение Суходол муниципального района Сергиевский  (мунипальный район Сергиевский по соглашению о делегировании полномочий)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16</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Суворова, напротив дома № 2, «Добрый вечер»</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63:31:1102004:12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98,30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22.05.2014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lastRenderedPageBreak/>
              <w:t>17</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Суворова,  КС  квартал, параллельно дома № 10 по ул. Суворова «Фабрика качества»</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63:31:1102004:68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78,00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17.10.2013,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18</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Победы и  ул. Суворова, КС квартал, параллельно дома №10 по ул. Суворова, "Продукты"</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63:31:1102004:59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50,60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11.12.2014,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255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19</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Суходол, ул. Победы</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на размещение НТО</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val="en-US" w:eastAsia="ru-RU"/>
              </w:rPr>
            </w:pPr>
            <w:r w:rsidRPr="009F0341">
              <w:rPr>
                <w:rFonts w:ascii="Times New Roman" w:eastAsia="Times New Roman" w:hAnsi="Times New Roman" w:cs="Times New Roman"/>
                <w:sz w:val="12"/>
                <w:szCs w:val="12"/>
                <w:lang w:val="en-US" w:eastAsia="ru-RU"/>
              </w:rPr>
              <w:t>X465819,59; Y2246472,69; X465821,18 Y2246475,24; X465818,21 Y2246477,09; X465816,62 Y2246474,55; X465819,59 Y2246472,69.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63:31:1102011</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10,50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02.12.2020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 лет</w:t>
            </w: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9F0341" w:rsidRPr="009F0341" w:rsidTr="007265A7">
        <w:trPr>
          <w:cantSplit/>
          <w:trHeight w:val="1190"/>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20</w:t>
            </w:r>
          </w:p>
        </w:tc>
        <w:tc>
          <w:tcPr>
            <w:tcW w:w="769"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Суслова, напротив дома №2</w:t>
            </w:r>
          </w:p>
        </w:tc>
        <w:tc>
          <w:tcPr>
            <w:tcW w:w="61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63:31:1102004:76</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64,00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01.09.2020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 лет</w:t>
            </w: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21</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Суворова</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63:31:1102004:58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124,00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25.12.2013,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22</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Суворова, "Мясо"</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22.05.2014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23</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Суворова, парикм. «Натали»</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63:31:1102004:65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66,30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12.08.2014,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lastRenderedPageBreak/>
              <w:t>24</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Мира (напротив 1000 мелочей, ремонт обуви)</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63:31:1102023:370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63:31:1102023</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13,00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04.09.2013,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25</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Железнодорожная, 63</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63:31:1102029:106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63:31:1102029</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28,20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1068"/>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26</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Г. Михайловского, уч. №1</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63:31:1102007:78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63:31:1102007</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27</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Суворова КС квартал параллельно д.№ 10 по ул. Суворова</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63:31:1102004:64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22,10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12.05.2014,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1000"/>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28</w:t>
            </w:r>
          </w:p>
        </w:tc>
        <w:tc>
          <w:tcPr>
            <w:tcW w:w="769"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Молодежная</w:t>
            </w:r>
          </w:p>
        </w:tc>
        <w:tc>
          <w:tcPr>
            <w:tcW w:w="61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63:31:1102002:134</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63:31:1102002</w:t>
            </w:r>
          </w:p>
        </w:tc>
        <w:tc>
          <w:tcPr>
            <w:tcW w:w="277"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46,00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9F0341" w:rsidRPr="009F0341" w:rsidTr="007265A7">
        <w:trPr>
          <w:cantSplit/>
          <w:trHeight w:val="972"/>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29</w:t>
            </w:r>
          </w:p>
        </w:tc>
        <w:tc>
          <w:tcPr>
            <w:tcW w:w="769"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Суворова</w:t>
            </w:r>
          </w:p>
        </w:tc>
        <w:tc>
          <w:tcPr>
            <w:tcW w:w="61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63:31:1102004:69</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126,00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04.09.2020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 лет</w:t>
            </w: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30</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Победы, 19</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63:31:1102004:60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61,00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11.12.2014,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2994"/>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lastRenderedPageBreak/>
              <w:t>31</w:t>
            </w:r>
          </w:p>
        </w:tc>
        <w:tc>
          <w:tcPr>
            <w:tcW w:w="769"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Куйбышева-Суслова</w:t>
            </w:r>
          </w:p>
        </w:tc>
        <w:tc>
          <w:tcPr>
            <w:tcW w:w="61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на размещение НТО</w:t>
            </w:r>
          </w:p>
        </w:tc>
        <w:tc>
          <w:tcPr>
            <w:tcW w:w="343"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val="en-US" w:eastAsia="ru-RU"/>
              </w:rPr>
            </w:pPr>
            <w:r w:rsidRPr="009F0341">
              <w:rPr>
                <w:rFonts w:ascii="Times New Roman" w:eastAsia="Times New Roman" w:hAnsi="Times New Roman" w:cs="Times New Roman"/>
                <w:sz w:val="12"/>
                <w:szCs w:val="12"/>
                <w:lang w:val="en-US" w:eastAsia="ru-RU"/>
              </w:rPr>
              <w:t>X466230,25; Y2246566,63; X466234,96; Y2246573,54; X466223,92; Y2246580,88; X466221,43; Y2246577,21; X466227,47; Y2246573,24; X466222,59; Y2246566,21; X466224,09; Y2246565,22; X466230,25; Y2246566,63</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63:31:1102011</w:t>
            </w:r>
          </w:p>
        </w:tc>
        <w:tc>
          <w:tcPr>
            <w:tcW w:w="277"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100,00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04.09.2019</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 лет</w:t>
            </w: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9F0341" w:rsidRPr="009F0341" w:rsidTr="007265A7">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32</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Суворова, уч.11-Б (напротив дома №16)</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18,00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02.06.2014,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7265A7">
        <w:trPr>
          <w:cantSplit/>
          <w:trHeight w:val="228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33</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г. т. Суходол, ул. Георгиевская</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на размещение НТО</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val="en-US" w:eastAsia="ru-RU"/>
              </w:rPr>
            </w:pPr>
            <w:r w:rsidRPr="009F0341">
              <w:rPr>
                <w:rFonts w:ascii="Times New Roman" w:eastAsia="Times New Roman" w:hAnsi="Times New Roman" w:cs="Times New Roman"/>
                <w:sz w:val="12"/>
                <w:szCs w:val="12"/>
                <w:lang w:val="en-US" w:eastAsia="ru-RU"/>
              </w:rPr>
              <w:t>63:31:1102001:</w:t>
            </w:r>
            <w:r w:rsidRPr="009F0341">
              <w:rPr>
                <w:rFonts w:ascii="Times New Roman" w:eastAsia="Times New Roman" w:hAnsi="Times New Roman" w:cs="Times New Roman"/>
                <w:sz w:val="12"/>
                <w:szCs w:val="12"/>
                <w:lang w:eastAsia="ru-RU"/>
              </w:rPr>
              <w:t>ЗУ</w:t>
            </w:r>
            <w:r w:rsidRPr="009F0341">
              <w:rPr>
                <w:rFonts w:ascii="Times New Roman" w:eastAsia="Times New Roman" w:hAnsi="Times New Roman" w:cs="Times New Roman"/>
                <w:sz w:val="12"/>
                <w:szCs w:val="12"/>
                <w:lang w:val="en-US" w:eastAsia="ru-RU"/>
              </w:rPr>
              <w:t>1 X466161,15 Y2244614,80 X466164,44 Y2244619,74 X466159,43 Y2244623,10 X466156,14 Y2244618,13 X466161,15 Y2244614,80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63:31:1102001</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используеться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9F0341" w:rsidRPr="009F0341" w:rsidTr="007265A7">
        <w:trPr>
          <w:cantSplit/>
          <w:trHeight w:val="2262"/>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34</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Георгиевская</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на размещение НТО</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val="en-US" w:eastAsia="ru-RU"/>
              </w:rPr>
            </w:pPr>
            <w:r w:rsidRPr="009F0341">
              <w:rPr>
                <w:rFonts w:ascii="Times New Roman" w:eastAsia="Times New Roman" w:hAnsi="Times New Roman" w:cs="Times New Roman"/>
                <w:sz w:val="12"/>
                <w:szCs w:val="12"/>
                <w:lang w:val="en-US" w:eastAsia="ru-RU"/>
              </w:rPr>
              <w:t>63:31:1102001:</w:t>
            </w:r>
            <w:r w:rsidRPr="009F0341">
              <w:rPr>
                <w:rFonts w:ascii="Times New Roman" w:eastAsia="Times New Roman" w:hAnsi="Times New Roman" w:cs="Times New Roman"/>
                <w:sz w:val="12"/>
                <w:szCs w:val="12"/>
                <w:lang w:eastAsia="ru-RU"/>
              </w:rPr>
              <w:t>ЗУ</w:t>
            </w:r>
            <w:r w:rsidRPr="009F0341">
              <w:rPr>
                <w:rFonts w:ascii="Times New Roman" w:eastAsia="Times New Roman" w:hAnsi="Times New Roman" w:cs="Times New Roman"/>
                <w:sz w:val="12"/>
                <w:szCs w:val="12"/>
                <w:lang w:val="en-US" w:eastAsia="ru-RU"/>
              </w:rPr>
              <w:t>2 X466168,66 Y2244609,76 X466171,96 Y2244614,73 X466166,94 Y2244618,09 X466163,62 Y2244613,13 X466168,66 Y2244609,76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63:31:1102001</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9F0341" w:rsidRPr="009F0341" w:rsidTr="007265A7">
        <w:trPr>
          <w:cantSplit/>
          <w:trHeight w:val="228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lastRenderedPageBreak/>
              <w:t>35</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Георгиевская</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на размещение НТО</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val="en-US" w:eastAsia="ru-RU"/>
              </w:rPr>
            </w:pPr>
            <w:r w:rsidRPr="009F0341">
              <w:rPr>
                <w:rFonts w:ascii="Times New Roman" w:eastAsia="Times New Roman" w:hAnsi="Times New Roman" w:cs="Times New Roman"/>
                <w:sz w:val="12"/>
                <w:szCs w:val="12"/>
                <w:lang w:val="en-US" w:eastAsia="ru-RU"/>
              </w:rPr>
              <w:t>63:31:1102001:</w:t>
            </w:r>
            <w:r w:rsidRPr="009F0341">
              <w:rPr>
                <w:rFonts w:ascii="Times New Roman" w:eastAsia="Times New Roman" w:hAnsi="Times New Roman" w:cs="Times New Roman"/>
                <w:sz w:val="12"/>
                <w:szCs w:val="12"/>
                <w:lang w:eastAsia="ru-RU"/>
              </w:rPr>
              <w:t>ЗУ</w:t>
            </w:r>
            <w:r w:rsidRPr="009F0341">
              <w:rPr>
                <w:rFonts w:ascii="Times New Roman" w:eastAsia="Times New Roman" w:hAnsi="Times New Roman" w:cs="Times New Roman"/>
                <w:sz w:val="12"/>
                <w:szCs w:val="12"/>
                <w:lang w:val="en-US" w:eastAsia="ru-RU"/>
              </w:rPr>
              <w:t>3 X466240,62 Y2244561,82 X466243,92 Y2244566,80 X466238,97 Y2244570,12 X466235,69 Y2244565,14 X466240,62 Y2244561,82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63:31:1102001</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9F0341" w:rsidRPr="009F0341" w:rsidTr="007265A7">
        <w:trPr>
          <w:cantSplit/>
          <w:trHeight w:val="226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36</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Георгиевская</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на размещение НТО</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val="en-US" w:eastAsia="ru-RU"/>
              </w:rPr>
            </w:pPr>
            <w:r w:rsidRPr="009F0341">
              <w:rPr>
                <w:rFonts w:ascii="Times New Roman" w:eastAsia="Times New Roman" w:hAnsi="Times New Roman" w:cs="Times New Roman"/>
                <w:sz w:val="12"/>
                <w:szCs w:val="12"/>
                <w:lang w:val="en-US" w:eastAsia="ru-RU"/>
              </w:rPr>
              <w:t>63:31:1102001:</w:t>
            </w:r>
            <w:r w:rsidRPr="009F0341">
              <w:rPr>
                <w:rFonts w:ascii="Times New Roman" w:eastAsia="Times New Roman" w:hAnsi="Times New Roman" w:cs="Times New Roman"/>
                <w:sz w:val="12"/>
                <w:szCs w:val="12"/>
                <w:lang w:eastAsia="ru-RU"/>
              </w:rPr>
              <w:t>ЗУ</w:t>
            </w:r>
            <w:r w:rsidRPr="009F0341">
              <w:rPr>
                <w:rFonts w:ascii="Times New Roman" w:eastAsia="Times New Roman" w:hAnsi="Times New Roman" w:cs="Times New Roman"/>
                <w:sz w:val="12"/>
                <w:szCs w:val="12"/>
                <w:lang w:val="en-US" w:eastAsia="ru-RU"/>
              </w:rPr>
              <w:t>4 X466248,24 Y2244556,79 X466251,58 Y2244561,75 X466246,59 Y2244565,03 X466243,26 Y2244560,08 X466248,24 Y2244556,79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63:31:1102001</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9F0341" w:rsidRPr="009F0341" w:rsidTr="007265A7">
        <w:trPr>
          <w:cantSplit/>
          <w:trHeight w:val="2264"/>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37</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п.г.т. Суходол,  ул. Победы</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на размещение НТО</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val="en-US" w:eastAsia="ru-RU"/>
              </w:rPr>
            </w:pPr>
            <w:r w:rsidRPr="009F0341">
              <w:rPr>
                <w:rFonts w:ascii="Times New Roman" w:eastAsia="Times New Roman" w:hAnsi="Times New Roman" w:cs="Times New Roman"/>
                <w:sz w:val="12"/>
                <w:szCs w:val="12"/>
                <w:lang w:val="en-US" w:eastAsia="ru-RU"/>
              </w:rPr>
              <w:t>X466049,90 Y2246306,14 X466050,97 Y2246307,83 X466049,28 Y2246308,90 X466048,21 Y2246307,21 X466049,90 Y2246306,14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63:31:110201</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9F0341" w:rsidRPr="009F0341" w:rsidTr="00C033FA">
        <w:trPr>
          <w:cantSplit/>
          <w:trHeight w:val="1262"/>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38</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Советская, напротив здания суда</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63:31:0702027:248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35,00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16.02.2014,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1266"/>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39</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Н.Краснова, 75а «Золотая Рыбка»</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63:31:0702006:77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63:31:0702006</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67,00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19.06.2014,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1292"/>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lastRenderedPageBreak/>
              <w:t>40</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пер. Н.Краснова и Гагарина, маг. «Сок»</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63:31:0702023:81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63:31:0702023</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135,00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1.06.2014,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984"/>
        </w:trPr>
        <w:tc>
          <w:tcPr>
            <w:tcW w:w="245" w:type="pct"/>
            <w:vMerge w:val="restart"/>
            <w:tcBorders>
              <w:top w:val="nil"/>
              <w:left w:val="single" w:sz="4" w:space="0" w:color="auto"/>
              <w:bottom w:val="single" w:sz="4" w:space="0" w:color="000000"/>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41</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Ленина, конечная остановка,  маг. «Сударушка»</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63:31:0702005:373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63:31:0702005</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20,00</w:t>
            </w:r>
          </w:p>
        </w:tc>
        <w:tc>
          <w:tcPr>
            <w:tcW w:w="235" w:type="pct"/>
            <w:tcBorders>
              <w:top w:val="nil"/>
              <w:left w:val="nil"/>
              <w:bottom w:val="nil"/>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15.05.2012,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588"/>
        </w:trPr>
        <w:tc>
          <w:tcPr>
            <w:tcW w:w="245" w:type="pct"/>
            <w:vMerge/>
            <w:tcBorders>
              <w:top w:val="nil"/>
              <w:left w:val="single" w:sz="4" w:space="0" w:color="auto"/>
              <w:bottom w:val="single" w:sz="4" w:space="0" w:color="000000"/>
              <w:right w:val="single" w:sz="4" w:space="0" w:color="auto"/>
            </w:tcBorders>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p>
        </w:tc>
        <w:tc>
          <w:tcPr>
            <w:tcW w:w="769" w:type="pct"/>
            <w:vMerge/>
            <w:tcBorders>
              <w:top w:val="nil"/>
              <w:left w:val="single" w:sz="4" w:space="0" w:color="auto"/>
              <w:bottom w:val="single" w:sz="4" w:space="0" w:color="000000"/>
              <w:right w:val="single" w:sz="4" w:space="0" w:color="auto"/>
            </w:tcBorders>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63:31:0702005:107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63:31:0702005</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87,00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vMerge/>
            <w:tcBorders>
              <w:top w:val="nil"/>
              <w:left w:val="single" w:sz="4" w:space="0" w:color="auto"/>
              <w:bottom w:val="single" w:sz="4" w:space="0" w:color="000000"/>
              <w:right w:val="single" w:sz="4" w:space="0" w:color="auto"/>
            </w:tcBorders>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316" w:type="pct"/>
            <w:vMerge/>
            <w:tcBorders>
              <w:top w:val="nil"/>
              <w:left w:val="single" w:sz="4" w:space="0" w:color="auto"/>
              <w:bottom w:val="single" w:sz="4" w:space="0" w:color="000000"/>
              <w:right w:val="single" w:sz="4" w:space="0" w:color="auto"/>
            </w:tcBorders>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26.12.2011,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42</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К. Маркса, павильон «Город.ру»,  совмещенный с автобусной остановкой</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63:31:0702027:76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23.01.2015,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43</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Ленина, павильон «Город.ру»,  совмещенный с автобусной остановкой</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63:31:0702009:98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63:31:0702009</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28,00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23.01.2015,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2196"/>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44</w:t>
            </w:r>
          </w:p>
        </w:tc>
        <w:tc>
          <w:tcPr>
            <w:tcW w:w="769"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напротив здания по адресу: с. Сергиевск,  ул. Ленина, 77б</w:t>
            </w:r>
          </w:p>
        </w:tc>
        <w:tc>
          <w:tcPr>
            <w:tcW w:w="61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на размещение НТО</w:t>
            </w:r>
          </w:p>
        </w:tc>
        <w:tc>
          <w:tcPr>
            <w:tcW w:w="343"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val="en-US" w:eastAsia="ru-RU"/>
              </w:rPr>
            </w:pPr>
            <w:r w:rsidRPr="009F0341">
              <w:rPr>
                <w:rFonts w:ascii="Times New Roman" w:eastAsia="Times New Roman" w:hAnsi="Times New Roman" w:cs="Times New Roman"/>
                <w:sz w:val="12"/>
                <w:szCs w:val="12"/>
                <w:lang w:val="en-US" w:eastAsia="ru-RU"/>
              </w:rPr>
              <w:t>X243832,04; Y5971626,15; X243834,5 Y5971625,75 X24833,84 Y5971621,80 X243831,38 Y5971622,21 X243832,04 Y5971626,15</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63:31:0702009</w:t>
            </w:r>
          </w:p>
        </w:tc>
        <w:tc>
          <w:tcPr>
            <w:tcW w:w="277"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10,00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05.02.2018</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 лет</w:t>
            </w: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45</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Ленина, р-н автостанции,  под цемент. «Муравейник»</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на размещение НТО</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63:31:0702009</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01.12.2014,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46</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Ленина, торговые ряды</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63:31:0702009:95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63:31:0702009</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61,00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28.10.2013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lastRenderedPageBreak/>
              <w:t>47</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Ленина, конечная остановка, «Холодок»</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63:31:0702005:375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63:31:0702005</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14.01.2014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48</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Ленина, конечная остановка, «Гурман»</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63:31:0702005:82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63:31:0702005</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10.06.2014,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49</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Ленина, конечная остановка, «Автозапчасти»</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63:31:0702005:86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63:31:0702005</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74,00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1.11.2014,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50</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К. Маркса, маг. «Сладости»</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63:31:0702025:86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63:31:0702025</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01.09.2013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51</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Ленина, около д.104 (контейнер)</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63:31:0702009</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42,00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01.10.2014,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52</w:t>
            </w:r>
          </w:p>
        </w:tc>
        <w:tc>
          <w:tcPr>
            <w:tcW w:w="769"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Н.Краснова</w:t>
            </w:r>
          </w:p>
        </w:tc>
        <w:tc>
          <w:tcPr>
            <w:tcW w:w="61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63:31:0702023:79</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63:31:0702023</w:t>
            </w:r>
          </w:p>
        </w:tc>
        <w:tc>
          <w:tcPr>
            <w:tcW w:w="277"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55,00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9F0341" w:rsidRPr="009F0341" w:rsidTr="00C033FA">
        <w:trPr>
          <w:cantSplit/>
          <w:trHeight w:val="2260"/>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53</w:t>
            </w:r>
          </w:p>
        </w:tc>
        <w:tc>
          <w:tcPr>
            <w:tcW w:w="769"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Ленина, 87-А</w:t>
            </w:r>
          </w:p>
        </w:tc>
        <w:tc>
          <w:tcPr>
            <w:tcW w:w="61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на размещение НТО</w:t>
            </w:r>
          </w:p>
        </w:tc>
        <w:tc>
          <w:tcPr>
            <w:tcW w:w="343"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val="en-US" w:eastAsia="ru-RU"/>
              </w:rPr>
            </w:pPr>
            <w:r w:rsidRPr="009F0341">
              <w:rPr>
                <w:rFonts w:ascii="Times New Roman" w:eastAsia="Times New Roman" w:hAnsi="Times New Roman" w:cs="Times New Roman"/>
                <w:sz w:val="12"/>
                <w:szCs w:val="12"/>
                <w:lang w:val="en-US" w:eastAsia="ru-RU"/>
              </w:rPr>
              <w:t>X243764,31; Y5971662,11; X243767,61 Y5971661,71 X243767,25 Y5971658,73 X243763,94 Y5971659,14 X243764,31 Y5971662,11</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63:31:0702009</w:t>
            </w:r>
          </w:p>
        </w:tc>
        <w:tc>
          <w:tcPr>
            <w:tcW w:w="277"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10,00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04.09.2019</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 лет</w:t>
            </w: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Собствееность муниципального района Сергиевский, уполномоченный орган - Администрация мунинипального района Сергиевский.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54</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9,00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01.10.2014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lastRenderedPageBreak/>
              <w:t>55</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56</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9F0341">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13,00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57</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01.10.2014,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58</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7,30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1.10.2014,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59</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7,50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1.10.2014,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60</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7,30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1.10.2014,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61</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63:31:0702027</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4,80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2424"/>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lastRenderedPageBreak/>
              <w:t>62</w:t>
            </w:r>
          </w:p>
        </w:tc>
        <w:tc>
          <w:tcPr>
            <w:tcW w:w="769"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Сергиевск, ул. Северная</w:t>
            </w:r>
          </w:p>
        </w:tc>
        <w:tc>
          <w:tcPr>
            <w:tcW w:w="61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на размещение НТО</w:t>
            </w:r>
          </w:p>
        </w:tc>
        <w:tc>
          <w:tcPr>
            <w:tcW w:w="343"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Х2242229,09; Y470804,87;  Х2242238,51;  Y470800,51; Х2242235,47; Y470793,03; Х2242226,06; Y470796,04;  Х2242229,09; Y470804,87</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63:31:0702014</w:t>
            </w:r>
          </w:p>
        </w:tc>
        <w:tc>
          <w:tcPr>
            <w:tcW w:w="277"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90,00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26.02.2020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 лет</w:t>
            </w: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Администрация муниципального района Сергиевский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Сургут, ул. Сквозная / Победы,  рядом  с  АЗС, «Жигулевское пиво»</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63:31:1101006:353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63:31:1101006</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53,00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14.01.2014,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64</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Сургут, ул. Сквозная / Победы,   рядом с АЗС, «Чебоксарский трикотаж»</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63:31:1101006:354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63:31:1101006</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41,00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14.01.2014,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65</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Сургут, ул. Шевченко, рядом с Комбикормовым заводом</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63:31:1101004:133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63:31:1101004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99,00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23.06.2014,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66</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Сургут, ул. Сквозная, рядом с АЗС "Все для рыбалки"</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63:31:1101006:346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63:31:1101006</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142,00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28.04.2014,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67</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Сургут, ул. Сквозная, павильон «Город.ру»,  совмещенный с автобусной остановкой</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63:31:1101004:129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63:31:1101004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28,00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23.01.2015,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68</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Сургут, ул. Первомайская, уч.№1</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63:31:1101011:998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63:31:1101011</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19,00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17.03.2014,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lastRenderedPageBreak/>
              <w:t>69</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Серноводск, ул. Ленина, торговый павильон,  совмещенный с  автобусной  остановкой</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63:31:0806012:94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63:31:0806012</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27,00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23.01.2015,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70</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Серноводск, ул. Московская, рядом с домом № 53</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63:31:0806006:65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63:31:0806006</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32,00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71</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Серноводск,  ул. Ленина, рядом с автобусной остановкой</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63:31:0806012:104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63:31:0806012</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35,00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продовольственный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23.01.2015,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72</w:t>
            </w:r>
          </w:p>
        </w:tc>
        <w:tc>
          <w:tcPr>
            <w:tcW w:w="769"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Серноводск, ул. К. Маркса "Копеечка"</w:t>
            </w:r>
          </w:p>
        </w:tc>
        <w:tc>
          <w:tcPr>
            <w:tcW w:w="61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63:31:0806008:66</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63:31:0806008</w:t>
            </w:r>
          </w:p>
        </w:tc>
        <w:tc>
          <w:tcPr>
            <w:tcW w:w="277"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83,50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01.07.2013, на неопределенный срок</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73</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Серноводск, ул. Калинина (напротив дома №22), «Огонек»</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63:31:0806009:78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63:31:0806009</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65,00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21.11.2012,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74</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Серноводск, ул. К.Маркса</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63:31:0806008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63:31:0806008</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74,00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01.11.2014,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75</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Калиновый Ключ, ул. Нефтяников, д. 21 "Арарат"</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63:31:1506004:267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63:31:1506004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49,00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28.10.2013,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76</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Калиновка, ул. Первомайская</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63:31:1603004:108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63:31:1603004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81,00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28.02.2014,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77</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Калиновка, ул. Первомайская, около маг № 9, маг «Продукты»</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63:31:1603004:105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63:31:1603004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03.10.2014,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lastRenderedPageBreak/>
              <w:t>78</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Калиновка, ул. Каськова К.А., маг. «Радуга»</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63:31:1603003:150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63:31:1603003</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14.04.2014,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79</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Калиновка, ул.  Каськова К.А.</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63:31:1603004:92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63:31:1603004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54,40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11.12.2014,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80</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Кутузовский, ул. Центральная, 13</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63:31:0106005:183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63:31:0106005</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127,00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23.01.2015,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3622"/>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81</w:t>
            </w:r>
          </w:p>
        </w:tc>
        <w:tc>
          <w:tcPr>
            <w:tcW w:w="769"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Светлодольск, ул. Гагарина</w:t>
            </w:r>
          </w:p>
        </w:tc>
        <w:tc>
          <w:tcPr>
            <w:tcW w:w="61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на размещение НТО</w:t>
            </w:r>
          </w:p>
        </w:tc>
        <w:tc>
          <w:tcPr>
            <w:tcW w:w="343"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val="en-US" w:eastAsia="ru-RU"/>
              </w:rPr>
            </w:pPr>
            <w:r w:rsidRPr="009F0341">
              <w:rPr>
                <w:rFonts w:ascii="Times New Roman" w:eastAsia="Times New Roman" w:hAnsi="Times New Roman" w:cs="Times New Roman"/>
                <w:sz w:val="12"/>
                <w:szCs w:val="12"/>
                <w:lang w:val="en-US" w:eastAsia="ru-RU"/>
              </w:rPr>
              <w:t>X464945,04 Y2243001,00; X464947,77 Y2243009,73; X464944,62 Y2243010,72; X464944,88 Y2243011,56; X464941,58 Y2243012,59; X464941,32 Y2243011,75; X464938,53 Y2243012,62; X464935,79 Y2243003,89; X464945,04 Y2243001,00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63:31:1010005</w:t>
            </w:r>
          </w:p>
        </w:tc>
        <w:tc>
          <w:tcPr>
            <w:tcW w:w="277"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92,00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9F0341" w:rsidRPr="009F0341" w:rsidTr="00C033FA">
        <w:trPr>
          <w:cantSplit/>
          <w:trHeight w:val="1121"/>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82</w:t>
            </w:r>
          </w:p>
        </w:tc>
        <w:tc>
          <w:tcPr>
            <w:tcW w:w="769"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Светлодольск, ул. Полевая</w:t>
            </w:r>
          </w:p>
        </w:tc>
        <w:tc>
          <w:tcPr>
            <w:tcW w:w="61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63:31:1010004:12</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63:31:1010004</w:t>
            </w:r>
          </w:p>
        </w:tc>
        <w:tc>
          <w:tcPr>
            <w:tcW w:w="277"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54,00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p>
        </w:tc>
        <w:tc>
          <w:tcPr>
            <w:tcW w:w="802" w:type="pct"/>
            <w:tcBorders>
              <w:top w:val="nil"/>
              <w:left w:val="nil"/>
              <w:bottom w:val="single" w:sz="4" w:space="0" w:color="auto"/>
              <w:right w:val="single" w:sz="4" w:space="0" w:color="auto"/>
            </w:tcBorders>
            <w:shd w:val="clear" w:color="000000" w:fill="FFFFFF"/>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83</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Светлодольск, ул. Полевая</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63:31:1010004:31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63:31:1010004</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41,00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867"/>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lastRenderedPageBreak/>
              <w:t>84</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Нероновка, ул. Центральная</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63:31:1001003:15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63:31:1001003</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35,00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24.12.2014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85</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Старая Дмитриевка,  ул. Кооперативная, напротив СДК «Светлана»</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63:31:0202001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63:31:0202001</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51,10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с 01.09.2014,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86</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 Антоновка, ул. Мичурина, «Огонек»</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63:31:0804003:3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63:31:0804003</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64,00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 используется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9F0341" w:rsidRPr="009F0341" w:rsidTr="00C033F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87</w:t>
            </w:r>
          </w:p>
        </w:tc>
        <w:tc>
          <w:tcPr>
            <w:tcW w:w="769"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с. Захаркино, ул. Московская, 33</w:t>
            </w:r>
          </w:p>
        </w:tc>
        <w:tc>
          <w:tcPr>
            <w:tcW w:w="61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Договор аренды</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63:31:1802003:55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63:31:1802003</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46,00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несезонный</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универсальный</w:t>
            </w:r>
          </w:p>
        </w:tc>
        <w:tc>
          <w:tcPr>
            <w:tcW w:w="693"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используется, 12.09.2014, на неопределенный срок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F0341" w:rsidRPr="009F0341" w:rsidRDefault="009F0341" w:rsidP="007265A7">
            <w:pPr>
              <w:spacing w:after="0" w:line="240" w:lineRule="auto"/>
              <w:ind w:left="113" w:right="113"/>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Неопределенный срок</w:t>
            </w:r>
          </w:p>
        </w:tc>
        <w:tc>
          <w:tcPr>
            <w:tcW w:w="802" w:type="pct"/>
            <w:tcBorders>
              <w:top w:val="nil"/>
              <w:left w:val="nil"/>
              <w:bottom w:val="single" w:sz="4" w:space="0" w:color="auto"/>
              <w:right w:val="single" w:sz="4" w:space="0" w:color="auto"/>
            </w:tcBorders>
            <w:shd w:val="clear" w:color="auto" w:fill="auto"/>
            <w:vAlign w:val="center"/>
            <w:hideMark/>
          </w:tcPr>
          <w:p w:rsidR="009F0341" w:rsidRPr="009F0341" w:rsidRDefault="009F0341" w:rsidP="009F0341">
            <w:pPr>
              <w:spacing w:after="0" w:line="240" w:lineRule="auto"/>
              <w:jc w:val="center"/>
              <w:rPr>
                <w:rFonts w:ascii="Times New Roman" w:eastAsia="Times New Roman" w:hAnsi="Times New Roman" w:cs="Times New Roman"/>
                <w:sz w:val="12"/>
                <w:szCs w:val="12"/>
                <w:lang w:eastAsia="ru-RU"/>
              </w:rPr>
            </w:pPr>
            <w:r w:rsidRPr="009F0341">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bl>
    <w:p w:rsidR="00C033FA" w:rsidRDefault="00C033FA" w:rsidP="00C033FA">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r w:rsidRPr="00C033FA">
        <w:rPr>
          <w:rFonts w:ascii="Times New Roman" w:eastAsia="Times New Roman" w:hAnsi="Times New Roman" w:cs="Times New Roman"/>
          <w:sz w:val="12"/>
          <w:szCs w:val="12"/>
          <w:lang w:eastAsia="ru-RU"/>
        </w:rPr>
        <w:t>Павильон, киоск, торговая галерея, пункт быстрого питания, мобильный пункт быстрого питания; выносное холодильное оборудование; торговый автомат (вендинговый автомат); передвижное сооружение; объек</w:t>
      </w:r>
      <w:r>
        <w:rPr>
          <w:rFonts w:ascii="Times New Roman" w:eastAsia="Times New Roman" w:hAnsi="Times New Roman" w:cs="Times New Roman"/>
          <w:sz w:val="12"/>
          <w:szCs w:val="12"/>
          <w:lang w:eastAsia="ru-RU"/>
        </w:rPr>
        <w:t>т мобильной торговли "</w:t>
      </w:r>
    </w:p>
    <w:p w:rsidR="00C033FA" w:rsidRDefault="00C033FA" w:rsidP="00C033FA">
      <w:pPr>
        <w:spacing w:after="0" w:line="240" w:lineRule="auto"/>
        <w:ind w:firstLine="284"/>
        <w:jc w:val="both"/>
        <w:rPr>
          <w:rFonts w:ascii="Times New Roman" w:eastAsia="Times New Roman" w:hAnsi="Times New Roman" w:cs="Times New Roman"/>
          <w:sz w:val="12"/>
          <w:szCs w:val="12"/>
          <w:lang w:eastAsia="ru-RU"/>
        </w:rPr>
      </w:pPr>
      <w:r w:rsidRPr="00C033FA">
        <w:rPr>
          <w:rFonts w:ascii="Times New Roman" w:eastAsia="Times New Roman" w:hAnsi="Times New Roman" w:cs="Times New Roman"/>
          <w:sz w:val="12"/>
          <w:szCs w:val="12"/>
          <w:lang w:eastAsia="ru-RU"/>
        </w:rPr>
        <w:t>*** «сезон</w:t>
      </w:r>
      <w:r>
        <w:rPr>
          <w:rFonts w:ascii="Times New Roman" w:eastAsia="Times New Roman" w:hAnsi="Times New Roman" w:cs="Times New Roman"/>
          <w:sz w:val="12"/>
          <w:szCs w:val="12"/>
          <w:lang w:eastAsia="ru-RU"/>
        </w:rPr>
        <w:t>ный», «несезонный»;</w:t>
      </w:r>
    </w:p>
    <w:p w:rsidR="00C033FA" w:rsidRDefault="00C033FA" w:rsidP="00C033FA">
      <w:pPr>
        <w:spacing w:after="0" w:line="240" w:lineRule="auto"/>
        <w:ind w:firstLine="284"/>
        <w:jc w:val="both"/>
        <w:rPr>
          <w:rFonts w:ascii="Times New Roman" w:eastAsia="Times New Roman" w:hAnsi="Times New Roman" w:cs="Times New Roman"/>
          <w:sz w:val="12"/>
          <w:szCs w:val="12"/>
          <w:lang w:eastAsia="ru-RU"/>
        </w:rPr>
      </w:pPr>
      <w:r w:rsidRPr="00C033FA">
        <w:rPr>
          <w:rFonts w:ascii="Times New Roman" w:eastAsia="Times New Roman" w:hAnsi="Times New Roman" w:cs="Times New Roman"/>
          <w:sz w:val="12"/>
          <w:szCs w:val="12"/>
          <w:lang w:eastAsia="ru-RU"/>
        </w:rPr>
        <w:t>**** указывается специализация НТО согласно договору аренды, догово</w:t>
      </w:r>
      <w:r>
        <w:rPr>
          <w:rFonts w:ascii="Times New Roman" w:eastAsia="Times New Roman" w:hAnsi="Times New Roman" w:cs="Times New Roman"/>
          <w:sz w:val="12"/>
          <w:szCs w:val="12"/>
          <w:lang w:eastAsia="ru-RU"/>
        </w:rPr>
        <w:t>ру на размещение НТО;</w:t>
      </w:r>
    </w:p>
    <w:p w:rsidR="00C033FA" w:rsidRDefault="00C033FA" w:rsidP="00C033FA">
      <w:pPr>
        <w:spacing w:after="0" w:line="240" w:lineRule="auto"/>
        <w:ind w:firstLine="284"/>
        <w:jc w:val="both"/>
        <w:rPr>
          <w:rFonts w:ascii="Times New Roman" w:eastAsia="Times New Roman" w:hAnsi="Times New Roman" w:cs="Times New Roman"/>
          <w:sz w:val="12"/>
          <w:szCs w:val="12"/>
          <w:lang w:eastAsia="ru-RU"/>
        </w:rPr>
      </w:pPr>
      <w:r w:rsidRPr="00C033FA">
        <w:rPr>
          <w:rFonts w:ascii="Times New Roman" w:eastAsia="Times New Roman" w:hAnsi="Times New Roman" w:cs="Times New Roman"/>
          <w:sz w:val="12"/>
          <w:szCs w:val="12"/>
          <w:lang w:eastAsia="ru-RU"/>
        </w:rPr>
        <w:t>"***** «используется», «не используется». В случае если место под НТО используется, в данной графе указывается дата заключения договора,  являющегося основанием расположения НТО и срок действия такого договора."</w:t>
      </w:r>
      <w:r w:rsidRPr="00C033FA">
        <w:rPr>
          <w:rFonts w:ascii="Times New Roman" w:eastAsia="Times New Roman" w:hAnsi="Times New Roman" w:cs="Times New Roman"/>
          <w:sz w:val="12"/>
          <w:szCs w:val="12"/>
          <w:lang w:eastAsia="ru-RU"/>
        </w:rPr>
        <w:tab/>
      </w:r>
    </w:p>
    <w:p w:rsidR="002A30D9" w:rsidRDefault="002A30D9" w:rsidP="00C033FA">
      <w:pPr>
        <w:spacing w:after="0" w:line="240" w:lineRule="auto"/>
        <w:ind w:firstLine="284"/>
        <w:jc w:val="both"/>
        <w:rPr>
          <w:rFonts w:ascii="Times New Roman" w:eastAsia="Times New Roman" w:hAnsi="Times New Roman" w:cs="Times New Roman"/>
          <w:sz w:val="12"/>
          <w:szCs w:val="12"/>
          <w:lang w:eastAsia="ru-RU"/>
        </w:rPr>
      </w:pPr>
    </w:p>
    <w:p w:rsid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Администрация</w:t>
      </w:r>
    </w:p>
    <w:p w:rsidR="002A30D9" w:rsidRP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сельского </w:t>
      </w:r>
      <w:r w:rsidRPr="002A30D9">
        <w:rPr>
          <w:rFonts w:ascii="Times New Roman" w:eastAsia="Times New Roman" w:hAnsi="Times New Roman" w:cs="Times New Roman"/>
          <w:sz w:val="12"/>
          <w:szCs w:val="12"/>
          <w:lang w:eastAsia="ru-RU"/>
        </w:rPr>
        <w:t>поселения Сергиевск</w:t>
      </w:r>
    </w:p>
    <w:p w:rsidR="002A30D9" w:rsidRP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2A30D9">
        <w:rPr>
          <w:rFonts w:ascii="Times New Roman" w:eastAsia="Times New Roman" w:hAnsi="Times New Roman" w:cs="Times New Roman"/>
          <w:sz w:val="12"/>
          <w:szCs w:val="12"/>
          <w:lang w:eastAsia="ru-RU"/>
        </w:rPr>
        <w:t>Сергиевский</w:t>
      </w:r>
    </w:p>
    <w:p w:rsidR="002A30D9" w:rsidRP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Самарской области</w:t>
      </w:r>
    </w:p>
    <w:p w:rsidR="002A30D9" w:rsidRP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ПОСТАНОВЛЕНИЕ</w:t>
      </w:r>
    </w:p>
    <w:p w:rsidR="002A30D9" w:rsidRPr="002A30D9" w:rsidRDefault="002A30D9" w:rsidP="002A30D9">
      <w:pPr>
        <w:spacing w:after="0" w:line="240" w:lineRule="auto"/>
        <w:ind w:firstLine="284"/>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«13» января 2023 г.</w:t>
      </w:r>
      <w:r>
        <w:rPr>
          <w:rFonts w:ascii="Times New Roman" w:eastAsia="Times New Roman" w:hAnsi="Times New Roman" w:cs="Times New Roman"/>
          <w:sz w:val="12"/>
          <w:szCs w:val="12"/>
          <w:lang w:eastAsia="ru-RU"/>
        </w:rPr>
        <w:t xml:space="preserve">                                                                                                                                                                                                          №</w:t>
      </w:r>
      <w:r w:rsidRPr="002A30D9">
        <w:rPr>
          <w:rFonts w:ascii="Times New Roman" w:eastAsia="Times New Roman" w:hAnsi="Times New Roman" w:cs="Times New Roman"/>
          <w:sz w:val="12"/>
          <w:szCs w:val="12"/>
          <w:lang w:eastAsia="ru-RU"/>
        </w:rPr>
        <w:t>2</w:t>
      </w:r>
    </w:p>
    <w:p w:rsidR="002A30D9" w:rsidRP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Об актуализации схемы теплоснабжения сельского поселения Сергиевск муниципального района Сергиевский Самарской области</w:t>
      </w:r>
    </w:p>
    <w:p w:rsidR="002A30D9" w:rsidRPr="002A30D9" w:rsidRDefault="002A30D9" w:rsidP="002A30D9">
      <w:pPr>
        <w:spacing w:after="0" w:line="240" w:lineRule="auto"/>
        <w:ind w:firstLine="284"/>
        <w:jc w:val="both"/>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В соответствии с Федеральным</w:t>
      </w:r>
      <w:r>
        <w:rPr>
          <w:rFonts w:ascii="Times New Roman" w:eastAsia="Times New Roman" w:hAnsi="Times New Roman" w:cs="Times New Roman"/>
          <w:sz w:val="12"/>
          <w:szCs w:val="12"/>
          <w:lang w:eastAsia="ru-RU"/>
        </w:rPr>
        <w:t>и законами от 06.10.2003 года №</w:t>
      </w:r>
      <w:r w:rsidRPr="002A30D9">
        <w:rPr>
          <w:rFonts w:ascii="Times New Roman" w:eastAsia="Times New Roman" w:hAnsi="Times New Roman" w:cs="Times New Roman"/>
          <w:sz w:val="12"/>
          <w:szCs w:val="12"/>
          <w:lang w:eastAsia="ru-RU"/>
        </w:rPr>
        <w:t>131-ФЗ «Об общих принципах организации местного самоуправления в Российской Ф</w:t>
      </w:r>
      <w:r>
        <w:rPr>
          <w:rFonts w:ascii="Times New Roman" w:eastAsia="Times New Roman" w:hAnsi="Times New Roman" w:cs="Times New Roman"/>
          <w:sz w:val="12"/>
          <w:szCs w:val="12"/>
          <w:lang w:eastAsia="ru-RU"/>
        </w:rPr>
        <w:t>едерации», от 27.07.2010 года №</w:t>
      </w:r>
      <w:r w:rsidRPr="002A30D9">
        <w:rPr>
          <w:rFonts w:ascii="Times New Roman" w:eastAsia="Times New Roman" w:hAnsi="Times New Roman" w:cs="Times New Roman"/>
          <w:sz w:val="12"/>
          <w:szCs w:val="12"/>
          <w:lang w:eastAsia="ru-RU"/>
        </w:rPr>
        <w:t>190-ФЗ «О теплоснабжении», постановлением Правительства Рос</w:t>
      </w:r>
      <w:r>
        <w:rPr>
          <w:rFonts w:ascii="Times New Roman" w:eastAsia="Times New Roman" w:hAnsi="Times New Roman" w:cs="Times New Roman"/>
          <w:sz w:val="12"/>
          <w:szCs w:val="12"/>
          <w:lang w:eastAsia="ru-RU"/>
        </w:rPr>
        <w:t>сийской Федерации от 22.02.2012</w:t>
      </w:r>
      <w:r w:rsidRPr="002A30D9">
        <w:rPr>
          <w:rFonts w:ascii="Times New Roman" w:eastAsia="Times New Roman" w:hAnsi="Times New Roman" w:cs="Times New Roman"/>
          <w:sz w:val="12"/>
          <w:szCs w:val="12"/>
          <w:lang w:eastAsia="ru-RU"/>
        </w:rPr>
        <w:t>г. №154 «О требованиях к схемам теплоснабжения, порядку их разработки и утверждения», руководствуясь Уставом сельского поселения Сергиевск муниципального района</w:t>
      </w:r>
      <w:r>
        <w:rPr>
          <w:rFonts w:ascii="Times New Roman" w:eastAsia="Times New Roman" w:hAnsi="Times New Roman" w:cs="Times New Roman"/>
          <w:sz w:val="12"/>
          <w:szCs w:val="12"/>
          <w:lang w:eastAsia="ru-RU"/>
        </w:rPr>
        <w:t xml:space="preserve"> Сергиевский Самарской области:</w:t>
      </w:r>
    </w:p>
    <w:p w:rsidR="002A30D9" w:rsidRPr="002A30D9" w:rsidRDefault="002A30D9" w:rsidP="002A30D9">
      <w:pPr>
        <w:spacing w:after="0" w:line="240" w:lineRule="auto"/>
        <w:ind w:firstLine="284"/>
        <w:jc w:val="both"/>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1. Провести процедуру по актуализации схемы теплоснабжения сельского  поселения Сергиевск муниципального района Сергиевский Самарской области на период 2022-2033 г.г. (актуализация на 2024 год).</w:t>
      </w:r>
    </w:p>
    <w:p w:rsidR="002A30D9" w:rsidRPr="002A30D9" w:rsidRDefault="002A30D9" w:rsidP="002A30D9">
      <w:pPr>
        <w:spacing w:after="0" w:line="240" w:lineRule="auto"/>
        <w:ind w:firstLine="284"/>
        <w:jc w:val="both"/>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2. Утвердить форму уведомления о начале разработки проекта актуализированной схемы теплоснабжения сельского поселения Сергиевск муниципального района Сергиевский Самарской области на 2022-2033 г.г. (актуализация на 2024 год) согласно приложению №1 к настоящему постановлению.</w:t>
      </w:r>
    </w:p>
    <w:p w:rsidR="002A30D9" w:rsidRPr="002A30D9" w:rsidRDefault="002A30D9" w:rsidP="002A30D9">
      <w:pPr>
        <w:spacing w:after="0" w:line="240" w:lineRule="auto"/>
        <w:ind w:firstLine="284"/>
        <w:jc w:val="both"/>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rsidR="002A30D9" w:rsidRPr="002A30D9" w:rsidRDefault="002A30D9" w:rsidP="002A30D9">
      <w:pPr>
        <w:spacing w:after="0" w:line="240" w:lineRule="auto"/>
        <w:ind w:firstLine="284"/>
        <w:jc w:val="both"/>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4. Настоящее постановление вступает в силу со дня его официального опубликования.</w:t>
      </w:r>
    </w:p>
    <w:p w:rsidR="002A30D9" w:rsidRPr="002A30D9" w:rsidRDefault="002A30D9" w:rsidP="002A30D9">
      <w:pPr>
        <w:spacing w:after="0" w:line="240" w:lineRule="auto"/>
        <w:ind w:firstLine="284"/>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5.  Контроль за исполнением настоящего п</w:t>
      </w:r>
      <w:r>
        <w:rPr>
          <w:rFonts w:ascii="Times New Roman" w:eastAsia="Times New Roman" w:hAnsi="Times New Roman" w:cs="Times New Roman"/>
          <w:sz w:val="12"/>
          <w:szCs w:val="12"/>
          <w:lang w:eastAsia="ru-RU"/>
        </w:rPr>
        <w:t>остановления оставляю за собой.</w:t>
      </w:r>
    </w:p>
    <w:p w:rsidR="002A30D9" w:rsidRPr="002A30D9" w:rsidRDefault="002A30D9" w:rsidP="002A30D9">
      <w:pPr>
        <w:spacing w:after="0" w:line="240" w:lineRule="auto"/>
        <w:ind w:firstLine="284"/>
        <w:jc w:val="right"/>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Глава сельского поселения Сергиевск</w:t>
      </w:r>
    </w:p>
    <w:p w:rsidR="002A30D9" w:rsidRPr="002A30D9" w:rsidRDefault="002A30D9" w:rsidP="002A30D9">
      <w:pPr>
        <w:spacing w:after="0" w:line="240" w:lineRule="auto"/>
        <w:ind w:firstLine="284"/>
        <w:jc w:val="right"/>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мун</w:t>
      </w:r>
      <w:r>
        <w:rPr>
          <w:rFonts w:ascii="Times New Roman" w:eastAsia="Times New Roman" w:hAnsi="Times New Roman" w:cs="Times New Roman"/>
          <w:sz w:val="12"/>
          <w:szCs w:val="12"/>
          <w:lang w:eastAsia="ru-RU"/>
        </w:rPr>
        <w:t>иципального района Сергиевский</w:t>
      </w:r>
    </w:p>
    <w:p w:rsidR="002A30D9" w:rsidRPr="002A30D9" w:rsidRDefault="002A30D9" w:rsidP="002A30D9">
      <w:pPr>
        <w:spacing w:after="0" w:line="240" w:lineRule="auto"/>
        <w:ind w:firstLine="284"/>
        <w:jc w:val="right"/>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М.М. Арчибасов</w:t>
      </w:r>
    </w:p>
    <w:p w:rsidR="002A30D9" w:rsidRPr="002A30D9" w:rsidRDefault="002A30D9" w:rsidP="002A30D9">
      <w:pPr>
        <w:spacing w:after="0" w:line="240" w:lineRule="auto"/>
        <w:ind w:firstLine="284"/>
        <w:jc w:val="right"/>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 xml:space="preserve"> </w:t>
      </w:r>
    </w:p>
    <w:p w:rsidR="002A30D9" w:rsidRPr="002A30D9" w:rsidRDefault="002A30D9" w:rsidP="002A30D9">
      <w:pPr>
        <w:spacing w:after="0" w:line="240" w:lineRule="auto"/>
        <w:ind w:firstLine="284"/>
        <w:jc w:val="right"/>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 xml:space="preserve">   Приложение 1</w:t>
      </w:r>
    </w:p>
    <w:p w:rsidR="002A30D9" w:rsidRDefault="002A30D9" w:rsidP="002A30D9">
      <w:pPr>
        <w:spacing w:after="0" w:line="240" w:lineRule="auto"/>
        <w:ind w:firstLine="284"/>
        <w:jc w:val="right"/>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 xml:space="preserve">к постановлению администрации </w:t>
      </w:r>
    </w:p>
    <w:p w:rsidR="002A30D9" w:rsidRDefault="002A30D9" w:rsidP="002A30D9">
      <w:pPr>
        <w:spacing w:after="0" w:line="240" w:lineRule="auto"/>
        <w:ind w:firstLine="284"/>
        <w:jc w:val="right"/>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сельского  поселения Сергиевск</w:t>
      </w:r>
    </w:p>
    <w:p w:rsidR="002A30D9" w:rsidRDefault="002A30D9" w:rsidP="002A30D9">
      <w:pPr>
        <w:spacing w:after="0" w:line="240" w:lineRule="auto"/>
        <w:ind w:firstLine="284"/>
        <w:jc w:val="right"/>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 xml:space="preserve"> муниципального района Сергиевский </w:t>
      </w:r>
    </w:p>
    <w:p w:rsidR="002A30D9" w:rsidRPr="002A30D9" w:rsidRDefault="002A30D9" w:rsidP="002A30D9">
      <w:pPr>
        <w:spacing w:after="0" w:line="240" w:lineRule="auto"/>
        <w:ind w:firstLine="284"/>
        <w:jc w:val="right"/>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Самарской области</w:t>
      </w:r>
    </w:p>
    <w:p w:rsidR="002A30D9" w:rsidRPr="002A30D9" w:rsidRDefault="002A30D9" w:rsidP="002A30D9">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 января 2023г. № 2</w:t>
      </w:r>
    </w:p>
    <w:p w:rsidR="002A30D9" w:rsidRP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УВЕДОМЛЕНИЕ</w:t>
      </w:r>
    </w:p>
    <w:p w:rsidR="002A30D9" w:rsidRPr="002A30D9" w:rsidRDefault="002A30D9" w:rsidP="002A30D9">
      <w:pPr>
        <w:spacing w:after="0" w:line="240" w:lineRule="auto"/>
        <w:ind w:firstLine="284"/>
        <w:jc w:val="center"/>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 xml:space="preserve">о начале разработки проекта актуализированной схемы теплоснабжения сельского поселения Сергиевск муниципального района Сергиевский Самарской области на 2022-2033 </w:t>
      </w:r>
      <w:r>
        <w:rPr>
          <w:rFonts w:ascii="Times New Roman" w:eastAsia="Times New Roman" w:hAnsi="Times New Roman" w:cs="Times New Roman"/>
          <w:sz w:val="12"/>
          <w:szCs w:val="12"/>
          <w:lang w:eastAsia="ru-RU"/>
        </w:rPr>
        <w:t>г.г. (актуализация на 2024 год)</w:t>
      </w:r>
    </w:p>
    <w:p w:rsidR="002A30D9" w:rsidRPr="002A30D9" w:rsidRDefault="002A30D9" w:rsidP="002A30D9">
      <w:pPr>
        <w:spacing w:after="0" w:line="240" w:lineRule="auto"/>
        <w:ind w:firstLine="284"/>
        <w:jc w:val="both"/>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lastRenderedPageBreak/>
        <w:t>Администрация сельского поселения Сергиевск 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Сергиевск муниципального района Сергиевский Самарской области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w:t>
      </w:r>
    </w:p>
    <w:p w:rsidR="002A30D9" w:rsidRPr="002A30D9" w:rsidRDefault="002A30D9" w:rsidP="002A30D9">
      <w:pPr>
        <w:spacing w:after="0" w:line="240" w:lineRule="auto"/>
        <w:ind w:firstLine="284"/>
        <w:jc w:val="both"/>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Действующая схема теплоснабжения сельского поселения Сергиевск размещена на официальном сайте администрации http://www.sergievsk.ru, во вкладке: Градостроительство- ЖКХ и Комфортная городская среда</w:t>
      </w:r>
    </w:p>
    <w:p w:rsidR="002A30D9" w:rsidRPr="002A30D9" w:rsidRDefault="002A30D9" w:rsidP="002A30D9">
      <w:pPr>
        <w:spacing w:after="0" w:line="240" w:lineRule="auto"/>
        <w:ind w:firstLine="284"/>
        <w:jc w:val="both"/>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 xml:space="preserve"> Юридические лица, желающие приступить к разработке проекта актуализированной схемы теплоснабжения, обязаны направить уведомление об этом в Администрацию сельского поселения Сергиевск муниципального района Сергиевский Самарской области по адресу: Самарская область, Сергиевский район, с. Сергиевск, ¬ ул. Г.Михайловского, д.27;</w:t>
      </w:r>
    </w:p>
    <w:p w:rsidR="002A30D9" w:rsidRPr="002A30D9" w:rsidRDefault="002A30D9" w:rsidP="002A30D9">
      <w:pPr>
        <w:spacing w:after="0" w:line="240" w:lineRule="auto"/>
        <w:ind w:firstLine="284"/>
        <w:jc w:val="both"/>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телефон (факс): 8 (84655) 22878;</w:t>
      </w:r>
    </w:p>
    <w:p w:rsidR="002A30D9" w:rsidRPr="002A30D9" w:rsidRDefault="002A30D9" w:rsidP="002A30D9">
      <w:pPr>
        <w:spacing w:after="0" w:line="240" w:lineRule="auto"/>
        <w:ind w:firstLine="284"/>
        <w:jc w:val="both"/>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электронная почта: adm_s_p_sergievsk@mail.ru</w:t>
      </w:r>
    </w:p>
    <w:p w:rsidR="002A30D9" w:rsidRDefault="002A30D9" w:rsidP="002A30D9">
      <w:pPr>
        <w:spacing w:after="0" w:line="240" w:lineRule="auto"/>
        <w:ind w:firstLine="284"/>
        <w:jc w:val="both"/>
        <w:rPr>
          <w:rFonts w:ascii="Times New Roman" w:eastAsia="Times New Roman" w:hAnsi="Times New Roman" w:cs="Times New Roman"/>
          <w:sz w:val="12"/>
          <w:szCs w:val="12"/>
          <w:lang w:eastAsia="ru-RU"/>
        </w:rPr>
      </w:pPr>
      <w:r w:rsidRPr="002A30D9">
        <w:rPr>
          <w:rFonts w:ascii="Times New Roman" w:eastAsia="Times New Roman" w:hAnsi="Times New Roman" w:cs="Times New Roman"/>
          <w:sz w:val="12"/>
          <w:szCs w:val="12"/>
          <w:lang w:eastAsia="ru-RU"/>
        </w:rPr>
        <w:t>Ответственное лицо – Арчибасов Михаил Михайлович</w:t>
      </w:r>
    </w:p>
    <w:p w:rsidR="00090C4F" w:rsidRDefault="00090C4F" w:rsidP="00090C4F">
      <w:pPr>
        <w:spacing w:after="0" w:line="240" w:lineRule="auto"/>
        <w:ind w:firstLine="284"/>
        <w:jc w:val="center"/>
        <w:rPr>
          <w:rFonts w:ascii="Times New Roman" w:eastAsia="Times New Roman" w:hAnsi="Times New Roman" w:cs="Times New Roman"/>
          <w:sz w:val="12"/>
          <w:szCs w:val="12"/>
          <w:lang w:eastAsia="ru-RU"/>
        </w:rPr>
      </w:pPr>
    </w:p>
    <w:p w:rsidR="00090C4F" w:rsidRDefault="00090C4F" w:rsidP="00090C4F">
      <w:pPr>
        <w:spacing w:after="0" w:line="240" w:lineRule="auto"/>
        <w:ind w:firstLine="284"/>
        <w:jc w:val="center"/>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 xml:space="preserve">Администрация </w:t>
      </w:r>
    </w:p>
    <w:p w:rsidR="00090C4F" w:rsidRPr="00090C4F" w:rsidRDefault="00090C4F" w:rsidP="00090C4F">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сельского </w:t>
      </w:r>
      <w:r w:rsidRPr="00090C4F">
        <w:rPr>
          <w:rFonts w:ascii="Times New Roman" w:eastAsia="Times New Roman" w:hAnsi="Times New Roman" w:cs="Times New Roman"/>
          <w:sz w:val="12"/>
          <w:szCs w:val="12"/>
          <w:lang w:eastAsia="ru-RU"/>
        </w:rPr>
        <w:t>поселения Верхняя Орлянка</w:t>
      </w:r>
    </w:p>
    <w:p w:rsidR="00090C4F" w:rsidRPr="00090C4F" w:rsidRDefault="00090C4F" w:rsidP="00090C4F">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090C4F">
        <w:rPr>
          <w:rFonts w:ascii="Times New Roman" w:eastAsia="Times New Roman" w:hAnsi="Times New Roman" w:cs="Times New Roman"/>
          <w:sz w:val="12"/>
          <w:szCs w:val="12"/>
          <w:lang w:eastAsia="ru-RU"/>
        </w:rPr>
        <w:t>Сергиевский</w:t>
      </w:r>
    </w:p>
    <w:p w:rsidR="00090C4F" w:rsidRPr="00090C4F" w:rsidRDefault="00090C4F" w:rsidP="00090C4F">
      <w:pPr>
        <w:spacing w:after="0" w:line="240" w:lineRule="auto"/>
        <w:ind w:firstLine="284"/>
        <w:jc w:val="center"/>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Самарской области</w:t>
      </w:r>
    </w:p>
    <w:p w:rsidR="00090C4F" w:rsidRPr="00090C4F" w:rsidRDefault="00090C4F" w:rsidP="00090C4F">
      <w:pPr>
        <w:spacing w:after="0" w:line="240" w:lineRule="auto"/>
        <w:ind w:firstLine="284"/>
        <w:jc w:val="center"/>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ПОСТАНОВЛЕНИЕ</w:t>
      </w:r>
    </w:p>
    <w:p w:rsidR="00090C4F" w:rsidRDefault="00090C4F" w:rsidP="00090C4F">
      <w:pPr>
        <w:spacing w:after="0" w:line="240" w:lineRule="auto"/>
        <w:ind w:firstLine="284"/>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«13» января 2023</w:t>
      </w:r>
      <w:r w:rsidRPr="00090C4F">
        <w:rPr>
          <w:rFonts w:ascii="Times New Roman" w:eastAsia="Times New Roman" w:hAnsi="Times New Roman" w:cs="Times New Roman"/>
          <w:sz w:val="12"/>
          <w:szCs w:val="12"/>
          <w:lang w:eastAsia="ru-RU"/>
        </w:rPr>
        <w:t>г.</w:t>
      </w:r>
      <w:r>
        <w:rPr>
          <w:rFonts w:ascii="Times New Roman" w:eastAsia="Times New Roman" w:hAnsi="Times New Roman" w:cs="Times New Roman"/>
          <w:sz w:val="12"/>
          <w:szCs w:val="12"/>
          <w:lang w:eastAsia="ru-RU"/>
        </w:rPr>
        <w:t xml:space="preserve">                                                                                                                                                                                                         №</w:t>
      </w:r>
      <w:r w:rsidRPr="00090C4F">
        <w:rPr>
          <w:rFonts w:ascii="Times New Roman" w:eastAsia="Times New Roman" w:hAnsi="Times New Roman" w:cs="Times New Roman"/>
          <w:sz w:val="12"/>
          <w:szCs w:val="12"/>
          <w:lang w:eastAsia="ru-RU"/>
        </w:rPr>
        <w:t>1</w:t>
      </w:r>
    </w:p>
    <w:p w:rsidR="00090C4F" w:rsidRPr="00090C4F" w:rsidRDefault="00090C4F" w:rsidP="00090C4F">
      <w:pPr>
        <w:spacing w:after="0" w:line="240" w:lineRule="auto"/>
        <w:ind w:firstLine="284"/>
        <w:jc w:val="center"/>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Об акт</w:t>
      </w:r>
      <w:r>
        <w:rPr>
          <w:rFonts w:ascii="Times New Roman" w:eastAsia="Times New Roman" w:hAnsi="Times New Roman" w:cs="Times New Roman"/>
          <w:sz w:val="12"/>
          <w:szCs w:val="12"/>
          <w:lang w:eastAsia="ru-RU"/>
        </w:rPr>
        <w:t xml:space="preserve">уализации схемы теплоснабжения </w:t>
      </w:r>
      <w:r w:rsidRPr="00090C4F">
        <w:rPr>
          <w:rFonts w:ascii="Times New Roman" w:eastAsia="Times New Roman" w:hAnsi="Times New Roman" w:cs="Times New Roman"/>
          <w:sz w:val="12"/>
          <w:szCs w:val="12"/>
          <w:lang w:eastAsia="ru-RU"/>
        </w:rPr>
        <w:t>сельс</w:t>
      </w:r>
      <w:r>
        <w:rPr>
          <w:rFonts w:ascii="Times New Roman" w:eastAsia="Times New Roman" w:hAnsi="Times New Roman" w:cs="Times New Roman"/>
          <w:sz w:val="12"/>
          <w:szCs w:val="12"/>
          <w:lang w:eastAsia="ru-RU"/>
        </w:rPr>
        <w:t xml:space="preserve">кого поселения Верхняя Орлянка </w:t>
      </w:r>
      <w:r w:rsidRPr="00090C4F">
        <w:rPr>
          <w:rFonts w:ascii="Times New Roman" w:eastAsia="Times New Roman" w:hAnsi="Times New Roman" w:cs="Times New Roman"/>
          <w:sz w:val="12"/>
          <w:szCs w:val="12"/>
          <w:lang w:eastAsia="ru-RU"/>
        </w:rPr>
        <w:t>му</w:t>
      </w:r>
      <w:r>
        <w:rPr>
          <w:rFonts w:ascii="Times New Roman" w:eastAsia="Times New Roman" w:hAnsi="Times New Roman" w:cs="Times New Roman"/>
          <w:sz w:val="12"/>
          <w:szCs w:val="12"/>
          <w:lang w:eastAsia="ru-RU"/>
        </w:rPr>
        <w:t xml:space="preserve">ниципального района Сергиевский </w:t>
      </w:r>
      <w:r w:rsidRPr="00090C4F">
        <w:rPr>
          <w:rFonts w:ascii="Times New Roman" w:eastAsia="Times New Roman" w:hAnsi="Times New Roman" w:cs="Times New Roman"/>
          <w:sz w:val="12"/>
          <w:szCs w:val="12"/>
          <w:lang w:eastAsia="ru-RU"/>
        </w:rPr>
        <w:t>Самарской области</w:t>
      </w:r>
    </w:p>
    <w:p w:rsidR="00090C4F" w:rsidRPr="00090C4F" w:rsidRDefault="00090C4F" w:rsidP="00090C4F">
      <w:pPr>
        <w:spacing w:after="0" w:line="240" w:lineRule="auto"/>
        <w:ind w:firstLine="284"/>
        <w:jc w:val="both"/>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Верхняя Орлянка муниципального района Сергиевский Самарской области:</w:t>
      </w:r>
    </w:p>
    <w:p w:rsidR="00090C4F" w:rsidRPr="00090C4F" w:rsidRDefault="00090C4F" w:rsidP="00090C4F">
      <w:pPr>
        <w:spacing w:after="0" w:line="240" w:lineRule="auto"/>
        <w:ind w:firstLine="284"/>
        <w:jc w:val="both"/>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1. Провести процедуру по актуализации схемы теплоснабжения сельского  поселения Верхняя Орлянка муниципального района Сергиевский Самарской области на период 2022-2033 г.г. (актуализация на 2024 год).</w:t>
      </w:r>
    </w:p>
    <w:p w:rsidR="00090C4F" w:rsidRPr="00090C4F" w:rsidRDefault="00090C4F" w:rsidP="00090C4F">
      <w:pPr>
        <w:spacing w:after="0" w:line="240" w:lineRule="auto"/>
        <w:ind w:firstLine="284"/>
        <w:jc w:val="both"/>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2. Утвердить форму уведомления о начале разработки проекта актуализированной схемы теплоснабжения сельского поселения Верхняя Орлянка муниципального района Сергиевский Самарской области на 2022-2033 г.г. (актуализация на 2024 год) согласно приложению №1 к настоящему постановлению.</w:t>
      </w:r>
    </w:p>
    <w:p w:rsidR="00090C4F" w:rsidRPr="00090C4F" w:rsidRDefault="00090C4F" w:rsidP="00090C4F">
      <w:pPr>
        <w:spacing w:after="0" w:line="240" w:lineRule="auto"/>
        <w:ind w:firstLine="284"/>
        <w:jc w:val="both"/>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rsidR="00090C4F" w:rsidRPr="00090C4F" w:rsidRDefault="00090C4F" w:rsidP="00090C4F">
      <w:pPr>
        <w:spacing w:after="0" w:line="240" w:lineRule="auto"/>
        <w:ind w:firstLine="284"/>
        <w:jc w:val="both"/>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4. Настоящее постановление вступает в силу со дня его официального опубликования.</w:t>
      </w:r>
    </w:p>
    <w:p w:rsidR="00090C4F" w:rsidRPr="00090C4F" w:rsidRDefault="00090C4F" w:rsidP="00090C4F">
      <w:pPr>
        <w:spacing w:after="0" w:line="240" w:lineRule="auto"/>
        <w:ind w:firstLine="284"/>
        <w:jc w:val="both"/>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5.  Контроль за исполнением настоящего постановления оставляю за собой.</w:t>
      </w:r>
    </w:p>
    <w:p w:rsidR="00090C4F" w:rsidRPr="00090C4F" w:rsidRDefault="00090C4F" w:rsidP="00090C4F">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Глава сельского поселения Верхняя </w:t>
      </w:r>
      <w:r w:rsidRPr="00090C4F">
        <w:rPr>
          <w:rFonts w:ascii="Times New Roman" w:eastAsia="Times New Roman" w:hAnsi="Times New Roman" w:cs="Times New Roman"/>
          <w:sz w:val="12"/>
          <w:szCs w:val="12"/>
          <w:lang w:eastAsia="ru-RU"/>
        </w:rPr>
        <w:t>Орлянка</w:t>
      </w:r>
    </w:p>
    <w:p w:rsidR="00090C4F" w:rsidRPr="00090C4F" w:rsidRDefault="00090C4F" w:rsidP="00090C4F">
      <w:pPr>
        <w:spacing w:after="0" w:line="240" w:lineRule="auto"/>
        <w:ind w:firstLine="284"/>
        <w:jc w:val="right"/>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мун</w:t>
      </w:r>
      <w:r>
        <w:rPr>
          <w:rFonts w:ascii="Times New Roman" w:eastAsia="Times New Roman" w:hAnsi="Times New Roman" w:cs="Times New Roman"/>
          <w:sz w:val="12"/>
          <w:szCs w:val="12"/>
          <w:lang w:eastAsia="ru-RU"/>
        </w:rPr>
        <w:t>иципального района Сергиевский</w:t>
      </w:r>
    </w:p>
    <w:p w:rsidR="00090C4F" w:rsidRDefault="00090C4F" w:rsidP="00090C4F">
      <w:pPr>
        <w:spacing w:after="0" w:line="240" w:lineRule="auto"/>
        <w:ind w:firstLine="284"/>
        <w:jc w:val="right"/>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Р.Р.Исмагилов</w:t>
      </w:r>
    </w:p>
    <w:p w:rsidR="00090C4F" w:rsidRDefault="00090C4F" w:rsidP="00090C4F">
      <w:pPr>
        <w:spacing w:after="0" w:line="240" w:lineRule="auto"/>
        <w:ind w:firstLine="284"/>
        <w:jc w:val="right"/>
        <w:rPr>
          <w:rFonts w:ascii="Times New Roman" w:eastAsia="Times New Roman" w:hAnsi="Times New Roman" w:cs="Times New Roman"/>
          <w:sz w:val="12"/>
          <w:szCs w:val="12"/>
          <w:lang w:eastAsia="ru-RU"/>
        </w:rPr>
      </w:pPr>
    </w:p>
    <w:p w:rsidR="00090C4F" w:rsidRPr="00090C4F" w:rsidRDefault="00090C4F" w:rsidP="00090C4F">
      <w:pPr>
        <w:spacing w:after="0" w:line="240" w:lineRule="auto"/>
        <w:ind w:firstLine="284"/>
        <w:jc w:val="right"/>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 xml:space="preserve">   Приложение 1</w:t>
      </w:r>
    </w:p>
    <w:p w:rsidR="00090C4F" w:rsidRDefault="00090C4F" w:rsidP="00090C4F">
      <w:pPr>
        <w:spacing w:after="0" w:line="240" w:lineRule="auto"/>
        <w:ind w:firstLine="284"/>
        <w:jc w:val="right"/>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 xml:space="preserve">к постановлению администрации </w:t>
      </w:r>
    </w:p>
    <w:p w:rsidR="00090C4F" w:rsidRDefault="00090C4F" w:rsidP="00090C4F">
      <w:pPr>
        <w:spacing w:after="0" w:line="240" w:lineRule="auto"/>
        <w:ind w:firstLine="284"/>
        <w:jc w:val="right"/>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 xml:space="preserve">сельского  поселения Верхняя Орлянка </w:t>
      </w:r>
    </w:p>
    <w:p w:rsidR="00090C4F" w:rsidRDefault="00090C4F" w:rsidP="00090C4F">
      <w:pPr>
        <w:spacing w:after="0" w:line="240" w:lineRule="auto"/>
        <w:ind w:firstLine="284"/>
        <w:jc w:val="right"/>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 xml:space="preserve">муниципального района Сергиевский </w:t>
      </w:r>
    </w:p>
    <w:p w:rsidR="00090C4F" w:rsidRPr="00090C4F" w:rsidRDefault="00090C4F" w:rsidP="00090C4F">
      <w:pPr>
        <w:spacing w:after="0" w:line="240" w:lineRule="auto"/>
        <w:ind w:firstLine="284"/>
        <w:jc w:val="right"/>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Самарской области</w:t>
      </w:r>
    </w:p>
    <w:p w:rsidR="00090C4F" w:rsidRPr="00090C4F" w:rsidRDefault="00090C4F" w:rsidP="00090C4F">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 января2023г. №1</w:t>
      </w:r>
    </w:p>
    <w:p w:rsidR="00090C4F" w:rsidRPr="00090C4F" w:rsidRDefault="00090C4F" w:rsidP="00090C4F">
      <w:pPr>
        <w:spacing w:after="0" w:line="240" w:lineRule="auto"/>
        <w:ind w:firstLine="284"/>
        <w:jc w:val="center"/>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УВЕДОМЛЕНИЕ</w:t>
      </w:r>
    </w:p>
    <w:p w:rsidR="00090C4F" w:rsidRPr="00090C4F" w:rsidRDefault="00090C4F" w:rsidP="00090C4F">
      <w:pPr>
        <w:spacing w:after="0" w:line="240" w:lineRule="auto"/>
        <w:ind w:firstLine="284"/>
        <w:jc w:val="center"/>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 xml:space="preserve">о начале разработки проекта актуализированной схемы теплоснабжения сельского поселения Верхняя Орлянка муниципального района Сергиевский Самарской области на 2022-2033 </w:t>
      </w:r>
      <w:r>
        <w:rPr>
          <w:rFonts w:ascii="Times New Roman" w:eastAsia="Times New Roman" w:hAnsi="Times New Roman" w:cs="Times New Roman"/>
          <w:sz w:val="12"/>
          <w:szCs w:val="12"/>
          <w:lang w:eastAsia="ru-RU"/>
        </w:rPr>
        <w:t>г.г. (актуализация на 2024 год)</w:t>
      </w:r>
    </w:p>
    <w:p w:rsidR="00090C4F" w:rsidRPr="00090C4F" w:rsidRDefault="00090C4F" w:rsidP="00090C4F">
      <w:pPr>
        <w:spacing w:after="0" w:line="240" w:lineRule="auto"/>
        <w:ind w:firstLine="284"/>
        <w:jc w:val="both"/>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Администрация сельского поселения Верхняя Орлянка 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Верхняя Орлянка муниципального района Сергиевский Самарской области в соответствии с Федеральным законом от 0</w:t>
      </w:r>
      <w:r>
        <w:rPr>
          <w:rFonts w:ascii="Times New Roman" w:eastAsia="Times New Roman" w:hAnsi="Times New Roman" w:cs="Times New Roman"/>
          <w:sz w:val="12"/>
          <w:szCs w:val="12"/>
          <w:lang w:eastAsia="ru-RU"/>
        </w:rPr>
        <w:t>6.10.2003</w:t>
      </w:r>
      <w:r w:rsidRPr="00090C4F">
        <w:rPr>
          <w:rFonts w:ascii="Times New Roman" w:eastAsia="Times New Roman" w:hAnsi="Times New Roman" w:cs="Times New Roman"/>
          <w:sz w:val="12"/>
          <w:szCs w:val="12"/>
          <w:lang w:eastAsia="ru-RU"/>
        </w:rPr>
        <w:t>г. №131-ФЗ «Об общих принципах организации местного самоуправления в Российской Федерации», Фе</w:t>
      </w:r>
      <w:r>
        <w:rPr>
          <w:rFonts w:ascii="Times New Roman" w:eastAsia="Times New Roman" w:hAnsi="Times New Roman" w:cs="Times New Roman"/>
          <w:sz w:val="12"/>
          <w:szCs w:val="12"/>
          <w:lang w:eastAsia="ru-RU"/>
        </w:rPr>
        <w:t>деральным законом от 27.07.2010</w:t>
      </w:r>
      <w:r w:rsidRPr="00090C4F">
        <w:rPr>
          <w:rFonts w:ascii="Times New Roman" w:eastAsia="Times New Roman" w:hAnsi="Times New Roman" w:cs="Times New Roman"/>
          <w:sz w:val="12"/>
          <w:szCs w:val="12"/>
          <w:lang w:eastAsia="ru-RU"/>
        </w:rPr>
        <w:t>г.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w:t>
      </w:r>
    </w:p>
    <w:p w:rsidR="00090C4F" w:rsidRPr="00090C4F" w:rsidRDefault="00090C4F" w:rsidP="00090C4F">
      <w:pPr>
        <w:spacing w:after="0" w:line="240" w:lineRule="auto"/>
        <w:ind w:firstLine="284"/>
        <w:jc w:val="both"/>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Действующая схема теплоснабжения сельского поселения Верхняя Орлянка размещена на официальном сайте администрации http://www.sergievsk.ru, во вкладке:_Верхняя Орлянка – Градостроительство – ЖКХ и комфортная среда и опубликовать в газете «Сергиевский вестник»</w:t>
      </w:r>
    </w:p>
    <w:p w:rsidR="00090C4F" w:rsidRPr="00090C4F" w:rsidRDefault="00090C4F" w:rsidP="00090C4F">
      <w:pPr>
        <w:spacing w:after="0" w:line="240" w:lineRule="auto"/>
        <w:ind w:firstLine="284"/>
        <w:jc w:val="both"/>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Юридические лица, желающие приступить к разработке проекта актуализированной схемы теплоснабжения, обязаны направить уведомление об этом в Администрацию сельского поселения Верхняя Орлянка муниципального района Сергиевский Самарской области по адресу: Самарская область, Сергиевский район, с. Верхняя Орлянка, ул.Почтовая, д.2а;</w:t>
      </w:r>
    </w:p>
    <w:p w:rsidR="00090C4F" w:rsidRPr="00090C4F" w:rsidRDefault="00090C4F" w:rsidP="00090C4F">
      <w:pPr>
        <w:spacing w:after="0" w:line="240" w:lineRule="auto"/>
        <w:ind w:firstLine="284"/>
        <w:jc w:val="both"/>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телефон (факс): 8 (84655) 48133;</w:t>
      </w:r>
    </w:p>
    <w:p w:rsidR="00090C4F" w:rsidRPr="00090C4F" w:rsidRDefault="00090C4F" w:rsidP="00090C4F">
      <w:pPr>
        <w:spacing w:after="0" w:line="240" w:lineRule="auto"/>
        <w:ind w:firstLine="284"/>
        <w:jc w:val="both"/>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электронная почта:vorlyanka@mail.ru</w:t>
      </w:r>
    </w:p>
    <w:p w:rsidR="00090C4F" w:rsidRPr="00090C4F" w:rsidRDefault="00090C4F" w:rsidP="00090C4F">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Ответственное лицо – </w:t>
      </w:r>
      <w:r w:rsidRPr="00090C4F">
        <w:rPr>
          <w:rFonts w:ascii="Times New Roman" w:eastAsia="Times New Roman" w:hAnsi="Times New Roman" w:cs="Times New Roman"/>
          <w:sz w:val="12"/>
          <w:szCs w:val="12"/>
          <w:lang w:eastAsia="ru-RU"/>
        </w:rPr>
        <w:t xml:space="preserve">Исмагилов Рафис Раимович  </w:t>
      </w:r>
    </w:p>
    <w:p w:rsidR="00090C4F" w:rsidRDefault="00090C4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5C41BF">
      <w:pPr>
        <w:spacing w:after="0" w:line="240" w:lineRule="auto"/>
        <w:ind w:firstLine="284"/>
        <w:jc w:val="center"/>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 xml:space="preserve">Администрация </w:t>
      </w:r>
    </w:p>
    <w:p w:rsidR="005C41BF" w:rsidRPr="00090C4F" w:rsidRDefault="005C41BF" w:rsidP="005C41BF">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сельского </w:t>
      </w:r>
      <w:r w:rsidRPr="00090C4F">
        <w:rPr>
          <w:rFonts w:ascii="Times New Roman" w:eastAsia="Times New Roman" w:hAnsi="Times New Roman" w:cs="Times New Roman"/>
          <w:sz w:val="12"/>
          <w:szCs w:val="12"/>
          <w:lang w:eastAsia="ru-RU"/>
        </w:rPr>
        <w:t xml:space="preserve">поселения </w:t>
      </w:r>
      <w:r>
        <w:rPr>
          <w:rFonts w:ascii="Times New Roman" w:eastAsia="Times New Roman" w:hAnsi="Times New Roman" w:cs="Times New Roman"/>
          <w:sz w:val="12"/>
          <w:szCs w:val="12"/>
          <w:lang w:eastAsia="ru-RU"/>
        </w:rPr>
        <w:t>Красносельское</w:t>
      </w:r>
    </w:p>
    <w:p w:rsidR="005C41BF" w:rsidRPr="00090C4F" w:rsidRDefault="005C41BF" w:rsidP="005C41BF">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090C4F">
        <w:rPr>
          <w:rFonts w:ascii="Times New Roman" w:eastAsia="Times New Roman" w:hAnsi="Times New Roman" w:cs="Times New Roman"/>
          <w:sz w:val="12"/>
          <w:szCs w:val="12"/>
          <w:lang w:eastAsia="ru-RU"/>
        </w:rPr>
        <w:t>Сергиевский</w:t>
      </w:r>
    </w:p>
    <w:p w:rsidR="005C41BF" w:rsidRPr="00090C4F" w:rsidRDefault="005C41BF" w:rsidP="005C41BF">
      <w:pPr>
        <w:spacing w:after="0" w:line="240" w:lineRule="auto"/>
        <w:ind w:firstLine="284"/>
        <w:jc w:val="center"/>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Самарской области</w:t>
      </w:r>
    </w:p>
    <w:p w:rsidR="005C41BF" w:rsidRPr="00090C4F" w:rsidRDefault="005C41BF" w:rsidP="005C41BF">
      <w:pPr>
        <w:spacing w:after="0" w:line="240" w:lineRule="auto"/>
        <w:ind w:firstLine="284"/>
        <w:jc w:val="center"/>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ПОСТАНОВЛЕНИЕ</w:t>
      </w:r>
    </w:p>
    <w:p w:rsidR="005C41BF" w:rsidRDefault="005C41BF" w:rsidP="005C41BF">
      <w:pPr>
        <w:spacing w:after="0" w:line="240" w:lineRule="auto"/>
        <w:ind w:firstLine="284"/>
        <w:rPr>
          <w:rFonts w:ascii="Times New Roman" w:eastAsia="Times New Roman" w:hAnsi="Times New Roman" w:cs="Times New Roman"/>
          <w:sz w:val="12"/>
          <w:szCs w:val="12"/>
          <w:lang w:eastAsia="ru-RU"/>
        </w:rPr>
      </w:pPr>
      <w:r w:rsidRPr="00090C4F">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«13» января 2023</w:t>
      </w:r>
      <w:r w:rsidRPr="00090C4F">
        <w:rPr>
          <w:rFonts w:ascii="Times New Roman" w:eastAsia="Times New Roman" w:hAnsi="Times New Roman" w:cs="Times New Roman"/>
          <w:sz w:val="12"/>
          <w:szCs w:val="12"/>
          <w:lang w:eastAsia="ru-RU"/>
        </w:rPr>
        <w:t>г.</w:t>
      </w:r>
      <w:r>
        <w:rPr>
          <w:rFonts w:ascii="Times New Roman" w:eastAsia="Times New Roman" w:hAnsi="Times New Roman" w:cs="Times New Roman"/>
          <w:sz w:val="12"/>
          <w:szCs w:val="12"/>
          <w:lang w:eastAsia="ru-RU"/>
        </w:rPr>
        <w:t xml:space="preserve">                                                                                                                                                                                                         №</w:t>
      </w:r>
      <w:r w:rsidRPr="00090C4F">
        <w:rPr>
          <w:rFonts w:ascii="Times New Roman" w:eastAsia="Times New Roman" w:hAnsi="Times New Roman" w:cs="Times New Roman"/>
          <w:sz w:val="12"/>
          <w:szCs w:val="12"/>
          <w:lang w:eastAsia="ru-RU"/>
        </w:rPr>
        <w:t>1</w:t>
      </w:r>
    </w:p>
    <w:p w:rsidR="005C41BF" w:rsidRDefault="005C41BF" w:rsidP="005C41BF">
      <w:pPr>
        <w:spacing w:after="0" w:line="240" w:lineRule="auto"/>
        <w:jc w:val="center"/>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 xml:space="preserve">Об актуализации схемы теплоснабжения сельского поселения Красносельское </w:t>
      </w:r>
    </w:p>
    <w:p w:rsidR="005C41BF" w:rsidRPr="005C41BF" w:rsidRDefault="005C41BF" w:rsidP="005C41BF">
      <w:pPr>
        <w:spacing w:after="0" w:line="240" w:lineRule="auto"/>
        <w:jc w:val="center"/>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муниципального района Сергиевский Самарской области с 2022 по 2033 годы</w:t>
      </w:r>
    </w:p>
    <w:p w:rsidR="005C41BF" w:rsidRPr="005C41BF" w:rsidRDefault="005C41BF" w:rsidP="005C41BF">
      <w:pPr>
        <w:spacing w:after="0" w:line="240" w:lineRule="auto"/>
        <w:jc w:val="both"/>
        <w:rPr>
          <w:rFonts w:ascii="Times New Roman" w:eastAsia="Times New Roman" w:hAnsi="Times New Roman" w:cs="Times New Roman"/>
          <w:sz w:val="12"/>
          <w:szCs w:val="12"/>
          <w:lang w:eastAsia="ru-RU"/>
        </w:rPr>
      </w:pPr>
    </w:p>
    <w:p w:rsidR="005C41BF" w:rsidRPr="005C41BF" w:rsidRDefault="005C41BF" w:rsidP="005C41BF">
      <w:pPr>
        <w:spacing w:after="0" w:line="240" w:lineRule="auto"/>
        <w:ind w:firstLine="284"/>
        <w:jc w:val="both"/>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w:t>
      </w:r>
      <w:r w:rsidRPr="005C41BF">
        <w:rPr>
          <w:rFonts w:ascii="Times New Roman" w:eastAsia="Times New Roman" w:hAnsi="Times New Roman" w:cs="Times New Roman"/>
          <w:sz w:val="12"/>
          <w:szCs w:val="12"/>
          <w:lang w:eastAsia="ru-RU"/>
        </w:rPr>
        <w:lastRenderedPageBreak/>
        <w:t>22.02.2012 г. №154 «О требованиях к схемам теплоснабжения, порядку их разработки и утверждения», руководствуясь Уставом сельского поселения Красносельское муниципального района Сергиевский Самарской области:</w:t>
      </w:r>
    </w:p>
    <w:p w:rsidR="005C41BF" w:rsidRPr="005C41BF" w:rsidRDefault="005C41BF" w:rsidP="005C41BF">
      <w:pPr>
        <w:spacing w:after="0" w:line="240" w:lineRule="auto"/>
        <w:ind w:firstLine="284"/>
        <w:jc w:val="both"/>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1. Провести процедуру по актуализации схемы теплоснабжения сельского  поселения Красносельское муниципального района Сергиевский Самарской области на период 2022-2033 г.г. (актуализация на 2024 год).</w:t>
      </w:r>
    </w:p>
    <w:p w:rsidR="005C41BF" w:rsidRPr="005C41BF" w:rsidRDefault="005C41BF" w:rsidP="005C41BF">
      <w:pPr>
        <w:spacing w:after="0" w:line="240" w:lineRule="auto"/>
        <w:ind w:firstLine="284"/>
        <w:jc w:val="both"/>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2. Утвердить форму уведомления о начале разработки проекта актуализированной схемы теплоснабжения сельского поселения Красносельское муниципального района Сергиевский Самарской области на 2022-2033 г.г. (актуализация на 2024 год) согласно приложению №1 к настоящему постановлению.</w:t>
      </w:r>
    </w:p>
    <w:p w:rsidR="005C41BF" w:rsidRPr="005C41BF" w:rsidRDefault="005C41BF" w:rsidP="005C41BF">
      <w:pPr>
        <w:spacing w:after="0" w:line="240" w:lineRule="auto"/>
        <w:ind w:firstLine="284"/>
        <w:jc w:val="both"/>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rsidR="005C41BF" w:rsidRPr="005C41BF" w:rsidRDefault="005C41BF" w:rsidP="005C41BF">
      <w:pPr>
        <w:spacing w:after="0" w:line="240" w:lineRule="auto"/>
        <w:ind w:firstLine="284"/>
        <w:jc w:val="both"/>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4. Настоящее постановление вступает в силу со дня его официального опубликования.</w:t>
      </w:r>
    </w:p>
    <w:p w:rsidR="005C41BF" w:rsidRPr="005C41BF" w:rsidRDefault="005C41BF" w:rsidP="005C41BF">
      <w:pPr>
        <w:spacing w:after="0" w:line="240" w:lineRule="auto"/>
        <w:ind w:firstLine="284"/>
        <w:jc w:val="both"/>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5.  Контроль за исполнением настоящего постановления оставляю за собой.</w:t>
      </w:r>
    </w:p>
    <w:p w:rsidR="005C41BF" w:rsidRPr="005C41BF" w:rsidRDefault="005C41BF" w:rsidP="005C41BF">
      <w:pPr>
        <w:spacing w:after="0" w:line="240" w:lineRule="auto"/>
        <w:jc w:val="right"/>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Глава сельского поселения Красносельское</w:t>
      </w:r>
    </w:p>
    <w:p w:rsidR="005C41BF" w:rsidRPr="005C41BF" w:rsidRDefault="005C41BF" w:rsidP="005C41BF">
      <w:pPr>
        <w:spacing w:after="0" w:line="240" w:lineRule="auto"/>
        <w:jc w:val="right"/>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муниципального района Сергиевский</w:t>
      </w:r>
    </w:p>
    <w:p w:rsidR="005C41BF" w:rsidRPr="005C41BF" w:rsidRDefault="005C41BF" w:rsidP="005C41BF">
      <w:pPr>
        <w:spacing w:after="0" w:line="240" w:lineRule="auto"/>
        <w:jc w:val="right"/>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Н.В.Вершков</w:t>
      </w:r>
    </w:p>
    <w:p w:rsidR="005C41BF" w:rsidRDefault="005C41BF" w:rsidP="005C41BF">
      <w:pPr>
        <w:spacing w:after="0" w:line="240" w:lineRule="auto"/>
        <w:jc w:val="right"/>
        <w:rPr>
          <w:rFonts w:ascii="Times New Roman" w:eastAsia="Times New Roman" w:hAnsi="Times New Roman" w:cs="Times New Roman"/>
          <w:sz w:val="12"/>
          <w:szCs w:val="12"/>
          <w:lang w:eastAsia="ru-RU"/>
        </w:rPr>
      </w:pPr>
    </w:p>
    <w:p w:rsidR="005C41BF" w:rsidRPr="005C41BF" w:rsidRDefault="005C41BF" w:rsidP="005C41BF">
      <w:pPr>
        <w:spacing w:after="0" w:line="240" w:lineRule="auto"/>
        <w:jc w:val="right"/>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Приложение 1</w:t>
      </w:r>
    </w:p>
    <w:p w:rsidR="005C41BF" w:rsidRDefault="005C41BF" w:rsidP="005C41BF">
      <w:pPr>
        <w:spacing w:after="0" w:line="240" w:lineRule="auto"/>
        <w:jc w:val="right"/>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 xml:space="preserve">к постановлению администрации </w:t>
      </w:r>
    </w:p>
    <w:p w:rsidR="005C41BF" w:rsidRDefault="005C41BF" w:rsidP="005C41BF">
      <w:pPr>
        <w:spacing w:after="0" w:line="240" w:lineRule="auto"/>
        <w:jc w:val="right"/>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сельского поселения Красносельское</w:t>
      </w:r>
    </w:p>
    <w:p w:rsidR="005C41BF" w:rsidRPr="005C41BF" w:rsidRDefault="005C41BF" w:rsidP="005C41BF">
      <w:pPr>
        <w:spacing w:after="0" w:line="240" w:lineRule="auto"/>
        <w:jc w:val="right"/>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 xml:space="preserve"> муниципального района Сергиевский </w:t>
      </w:r>
    </w:p>
    <w:p w:rsidR="005C41BF" w:rsidRPr="005C41BF" w:rsidRDefault="005C41BF" w:rsidP="005C41BF">
      <w:pPr>
        <w:spacing w:after="0" w:line="240" w:lineRule="auto"/>
        <w:jc w:val="right"/>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«13 » января 2023г. №1</w:t>
      </w:r>
    </w:p>
    <w:p w:rsidR="005C41BF" w:rsidRPr="005C41BF" w:rsidRDefault="005C41BF" w:rsidP="005C41BF">
      <w:pPr>
        <w:spacing w:after="0" w:line="240" w:lineRule="auto"/>
        <w:jc w:val="center"/>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УВЕДОМЛЕНИЕ</w:t>
      </w:r>
    </w:p>
    <w:p w:rsidR="005C41BF" w:rsidRDefault="005C41BF" w:rsidP="005C41BF">
      <w:pPr>
        <w:spacing w:after="0" w:line="240" w:lineRule="auto"/>
        <w:jc w:val="center"/>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о начале разработки проекта актуализированной схемы теплоснабжения</w:t>
      </w:r>
    </w:p>
    <w:p w:rsidR="005C41BF" w:rsidRPr="005C41BF" w:rsidRDefault="005C41BF" w:rsidP="005C41BF">
      <w:pPr>
        <w:spacing w:after="0" w:line="240" w:lineRule="auto"/>
        <w:jc w:val="center"/>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 xml:space="preserve"> сельского поселения Красносельское муниципального района Сергиевский Самарской области на 2022-2033 г.г. (актуализация на 2024 год)</w:t>
      </w:r>
    </w:p>
    <w:p w:rsidR="005C41BF" w:rsidRPr="005C41BF" w:rsidRDefault="005C41BF" w:rsidP="005C41BF">
      <w:pPr>
        <w:spacing w:after="0" w:line="240" w:lineRule="auto"/>
        <w:jc w:val="both"/>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 xml:space="preserve"> </w:t>
      </w:r>
    </w:p>
    <w:p w:rsidR="005C41BF" w:rsidRPr="005C41BF" w:rsidRDefault="005C41BF" w:rsidP="005C41BF">
      <w:pPr>
        <w:spacing w:after="0" w:line="240" w:lineRule="auto"/>
        <w:ind w:firstLine="284"/>
        <w:jc w:val="both"/>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Администрация сельского поселения Красносельское 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Красносельское муниципального района Сергиевский Самарской области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w:t>
      </w:r>
    </w:p>
    <w:p w:rsidR="005C41BF" w:rsidRPr="005C41BF" w:rsidRDefault="005C41BF" w:rsidP="005C41BF">
      <w:pPr>
        <w:spacing w:after="0" w:line="240" w:lineRule="auto"/>
        <w:ind w:firstLine="284"/>
        <w:jc w:val="both"/>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Действующая схема теплоснабжения сельского поселения Красносельское размещена на официальном сайте администрации http://www.sergievsk.ru, во вкладке: :  http://provinc.sergievsk.ru/ufiles/krsel/</w:t>
      </w:r>
    </w:p>
    <w:p w:rsidR="005C41BF" w:rsidRPr="005C41BF" w:rsidRDefault="005C41BF" w:rsidP="005C41BF">
      <w:pPr>
        <w:spacing w:after="0" w:line="240" w:lineRule="auto"/>
        <w:ind w:firstLine="284"/>
        <w:jc w:val="both"/>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 xml:space="preserve"> Юридические лица, желающие приступить к разработке проекта актуализированной схемы теплоснабжения, обязаны направить уведомление об этом в Администрацию сельского поселения Красносельское муниципального района Сергиевский Самарской области по адресу: Самарская область, Сергиевский район, с. Красносельское,   ул. Советская д.2</w:t>
      </w:r>
    </w:p>
    <w:p w:rsidR="005C41BF" w:rsidRPr="005C41BF" w:rsidRDefault="005C41BF" w:rsidP="005C41BF">
      <w:pPr>
        <w:spacing w:after="0" w:line="240" w:lineRule="auto"/>
        <w:ind w:firstLine="284"/>
        <w:jc w:val="both"/>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телефон (факс): 8 (84655) 44149 ;</w:t>
      </w:r>
    </w:p>
    <w:p w:rsidR="005C41BF" w:rsidRPr="005C41BF" w:rsidRDefault="005C41BF" w:rsidP="005C41BF">
      <w:pPr>
        <w:spacing w:after="0" w:line="240" w:lineRule="auto"/>
        <w:ind w:firstLine="284"/>
        <w:jc w:val="both"/>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электронная почта:kracn-adm@mail.ru</w:t>
      </w:r>
    </w:p>
    <w:p w:rsidR="005C41BF" w:rsidRPr="005C41BF" w:rsidRDefault="005C41BF" w:rsidP="005C41BF">
      <w:pPr>
        <w:spacing w:after="0" w:line="240" w:lineRule="auto"/>
        <w:ind w:firstLine="284"/>
        <w:jc w:val="both"/>
        <w:rPr>
          <w:rFonts w:ascii="Times New Roman" w:eastAsia="Times New Roman" w:hAnsi="Times New Roman" w:cs="Times New Roman"/>
          <w:sz w:val="12"/>
          <w:szCs w:val="12"/>
          <w:lang w:eastAsia="ru-RU"/>
        </w:rPr>
      </w:pPr>
      <w:r w:rsidRPr="005C41BF">
        <w:rPr>
          <w:rFonts w:ascii="Times New Roman" w:eastAsia="Times New Roman" w:hAnsi="Times New Roman" w:cs="Times New Roman"/>
          <w:sz w:val="12"/>
          <w:szCs w:val="12"/>
          <w:lang w:eastAsia="ru-RU"/>
        </w:rPr>
        <w:t>Ответственное лицо –</w:t>
      </w:r>
      <w:r>
        <w:rPr>
          <w:rFonts w:ascii="Times New Roman" w:eastAsia="Times New Roman" w:hAnsi="Times New Roman" w:cs="Times New Roman"/>
          <w:sz w:val="12"/>
          <w:szCs w:val="12"/>
          <w:lang w:eastAsia="ru-RU"/>
        </w:rPr>
        <w:t xml:space="preserve"> </w:t>
      </w:r>
      <w:r w:rsidRPr="005C41BF">
        <w:rPr>
          <w:rFonts w:ascii="Times New Roman" w:eastAsia="Times New Roman" w:hAnsi="Times New Roman" w:cs="Times New Roman"/>
          <w:sz w:val="12"/>
          <w:szCs w:val="12"/>
          <w:lang w:eastAsia="ru-RU"/>
        </w:rPr>
        <w:t>Корчагина Александра Геннадьевна</w:t>
      </w:r>
    </w:p>
    <w:p w:rsidR="005C41BF" w:rsidRDefault="005C41BF" w:rsidP="005C41BF">
      <w:pPr>
        <w:spacing w:after="0" w:line="240" w:lineRule="auto"/>
        <w:ind w:firstLine="284"/>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5C41BF" w:rsidRDefault="005C41BF" w:rsidP="00090C4F">
      <w:pPr>
        <w:spacing w:after="0" w:line="240" w:lineRule="auto"/>
        <w:jc w:val="both"/>
        <w:rPr>
          <w:rFonts w:ascii="Times New Roman" w:eastAsia="Times New Roman" w:hAnsi="Times New Roman" w:cs="Times New Roman"/>
          <w:sz w:val="12"/>
          <w:szCs w:val="12"/>
          <w:lang w:eastAsia="ru-RU"/>
        </w:rPr>
      </w:pPr>
    </w:p>
    <w:p w:rsidR="002A30D9" w:rsidRPr="002A30D9" w:rsidRDefault="002A30D9" w:rsidP="002A30D9">
      <w:pPr>
        <w:spacing w:after="0" w:line="240" w:lineRule="auto"/>
        <w:ind w:firstLine="284"/>
        <w:jc w:val="both"/>
        <w:rPr>
          <w:rFonts w:ascii="Times New Roman" w:eastAsia="Times New Roman" w:hAnsi="Times New Roman" w:cs="Times New Roman"/>
          <w:sz w:val="12"/>
          <w:szCs w:val="12"/>
          <w:lang w:eastAsia="ru-RU"/>
        </w:rPr>
      </w:pPr>
    </w:p>
    <w:tbl>
      <w:tblPr>
        <w:tblpPr w:leftFromText="180" w:rightFromText="180" w:bottomFromText="200" w:vertAnchor="text" w:horzAnchor="margin" w:tblpXSpec="right" w:tblpY="-3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090C4F" w:rsidTr="00090C4F">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0C4F" w:rsidRDefault="00090C4F" w:rsidP="00090C4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090C4F" w:rsidRDefault="00090C4F" w:rsidP="00090C4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090C4F" w:rsidRDefault="00090C4F" w:rsidP="00090C4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0C4F" w:rsidRDefault="00090C4F" w:rsidP="00090C4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090C4F" w:rsidRDefault="00090C4F" w:rsidP="00090C4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090C4F" w:rsidRDefault="00090C4F" w:rsidP="00090C4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0C4F" w:rsidRDefault="00090C4F" w:rsidP="00090C4F">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090C4F" w:rsidRDefault="00090C4F" w:rsidP="00090C4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13.01.2023г.</w:t>
            </w:r>
          </w:p>
          <w:p w:rsidR="00090C4F" w:rsidRDefault="00090C4F" w:rsidP="00090C4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090C4F" w:rsidRDefault="00090C4F" w:rsidP="00090C4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090C4F" w:rsidRDefault="00090C4F" w:rsidP="00090C4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090C4F" w:rsidRDefault="00090C4F" w:rsidP="00090C4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090C4F" w:rsidRDefault="00090C4F" w:rsidP="00090C4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8"/>
      <w:headerReference w:type="first" r:id="rId9"/>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23" w:rsidRDefault="001C0B23" w:rsidP="000F23DD">
      <w:pPr>
        <w:spacing w:after="0" w:line="240" w:lineRule="auto"/>
      </w:pPr>
      <w:r>
        <w:separator/>
      </w:r>
    </w:p>
  </w:endnote>
  <w:endnote w:type="continuationSeparator" w:id="0">
    <w:p w:rsidR="001C0B23" w:rsidRDefault="001C0B2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23" w:rsidRDefault="001C0B23" w:rsidP="000F23DD">
      <w:pPr>
        <w:spacing w:after="0" w:line="240" w:lineRule="auto"/>
      </w:pPr>
      <w:r>
        <w:separator/>
      </w:r>
    </w:p>
  </w:footnote>
  <w:footnote w:type="continuationSeparator" w:id="0">
    <w:p w:rsidR="001C0B23" w:rsidRDefault="001C0B2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41" w:rsidRDefault="001C0B23"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9F0341">
          <w:fldChar w:fldCharType="begin"/>
        </w:r>
        <w:r w:rsidR="009F0341">
          <w:instrText>PAGE   \* MERGEFORMAT</w:instrText>
        </w:r>
        <w:r w:rsidR="009F0341">
          <w:fldChar w:fldCharType="separate"/>
        </w:r>
        <w:r w:rsidR="005C41BF">
          <w:rPr>
            <w:noProof/>
          </w:rPr>
          <w:t>3</w:t>
        </w:r>
        <w:r w:rsidR="009F0341">
          <w:rPr>
            <w:noProof/>
          </w:rPr>
          <w:fldChar w:fldCharType="end"/>
        </w:r>
      </w:sdtContent>
    </w:sdt>
  </w:p>
  <w:p w:rsidR="009F0341" w:rsidRPr="00BC242D" w:rsidRDefault="009F0341"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F0341" w:rsidRPr="00590BBD" w:rsidRDefault="009F0341" w:rsidP="00590BBD">
    <w:pPr>
      <w:pStyle w:val="afb"/>
      <w:rPr>
        <w:rFonts w:ascii="Times New Roman" w:hAnsi="Times New Roman" w:cs="Times New Roman"/>
        <w:sz w:val="18"/>
        <w:szCs w:val="16"/>
      </w:rPr>
    </w:pPr>
    <w:r>
      <w:rPr>
        <w:rFonts w:ascii="Times New Roman" w:hAnsi="Times New Roman" w:cs="Times New Roman"/>
        <w:sz w:val="18"/>
        <w:szCs w:val="16"/>
      </w:rPr>
      <w:t xml:space="preserve">Пятница, 13 января 2023 года, №3(800)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41" w:rsidRDefault="009F034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6">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440CA2"/>
    <w:multiLevelType w:val="singleLevel"/>
    <w:tmpl w:val="2CAC0CE6"/>
    <w:lvl w:ilvl="0">
      <w:start w:val="1"/>
      <w:numFmt w:val="decimal"/>
      <w:pStyle w:val="ae"/>
      <w:lvlText w:val="%1)"/>
      <w:lvlJc w:val="left"/>
      <w:pPr>
        <w:tabs>
          <w:tab w:val="num" w:pos="1071"/>
        </w:tabs>
        <w:ind w:left="0" w:firstLine="709"/>
      </w:pPr>
    </w:lvl>
  </w:abstractNum>
  <w:abstractNum w:abstractNumId="6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7F975D3"/>
    <w:multiLevelType w:val="multilevel"/>
    <w:tmpl w:val="6C5EEA58"/>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5">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9">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2">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0"/>
  </w:num>
  <w:num w:numId="3">
    <w:abstractNumId w:val="28"/>
  </w:num>
  <w:num w:numId="4">
    <w:abstractNumId w:val="54"/>
  </w:num>
  <w:num w:numId="5">
    <w:abstractNumId w:val="8"/>
  </w:num>
  <w:num w:numId="6">
    <w:abstractNumId w:val="71"/>
  </w:num>
  <w:num w:numId="7">
    <w:abstractNumId w:val="73"/>
  </w:num>
  <w:num w:numId="8">
    <w:abstractNumId w:val="46"/>
  </w:num>
  <w:num w:numId="9">
    <w:abstractNumId w:val="60"/>
  </w:num>
  <w:num w:numId="10">
    <w:abstractNumId w:val="4"/>
  </w:num>
  <w:num w:numId="11">
    <w:abstractNumId w:val="34"/>
  </w:num>
  <w:num w:numId="12">
    <w:abstractNumId w:val="6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0"/>
  </w:num>
  <w:num w:numId="20">
    <w:abstractNumId w:val="55"/>
  </w:num>
  <w:num w:numId="21">
    <w:abstractNumId w:val="7"/>
  </w:num>
  <w:num w:numId="22">
    <w:abstractNumId w:val="81"/>
  </w:num>
  <w:num w:numId="23">
    <w:abstractNumId w:val="72"/>
  </w:num>
  <w:num w:numId="24">
    <w:abstractNumId w:val="43"/>
  </w:num>
  <w:num w:numId="25">
    <w:abstractNumId w:val="36"/>
  </w:num>
  <w:num w:numId="26">
    <w:abstractNumId w:val="68"/>
  </w:num>
  <w:num w:numId="27">
    <w:abstractNumId w:val="48"/>
  </w:num>
  <w:num w:numId="28">
    <w:abstractNumId w:val="83"/>
  </w:num>
  <w:num w:numId="29">
    <w:abstractNumId w:val="35"/>
  </w:num>
  <w:num w:numId="30">
    <w:abstractNumId w:val="77"/>
  </w:num>
  <w:num w:numId="31">
    <w:abstractNumId w:val="37"/>
  </w:num>
  <w:num w:numId="32">
    <w:abstractNumId w:val="57"/>
  </w:num>
  <w:num w:numId="33">
    <w:abstractNumId w:val="78"/>
  </w:num>
  <w:num w:numId="34">
    <w:abstractNumId w:val="76"/>
  </w:num>
  <w:num w:numId="35">
    <w:abstractNumId w:val="39"/>
  </w:num>
  <w:num w:numId="36">
    <w:abstractNumId w:val="52"/>
  </w:num>
  <w:num w:numId="37">
    <w:abstractNumId w:val="59"/>
  </w:num>
  <w:num w:numId="38">
    <w:abstractNumId w:val="29"/>
  </w:num>
  <w:num w:numId="39">
    <w:abstractNumId w:val="53"/>
  </w:num>
  <w:num w:numId="40">
    <w:abstractNumId w:val="41"/>
  </w:num>
  <w:num w:numId="41">
    <w:abstractNumId w:val="67"/>
  </w:num>
  <w:num w:numId="42">
    <w:abstractNumId w:val="79"/>
  </w:num>
  <w:num w:numId="43">
    <w:abstractNumId w:val="32"/>
  </w:num>
  <w:num w:numId="44">
    <w:abstractNumId w:val="70"/>
  </w:num>
  <w:num w:numId="45">
    <w:abstractNumId w:val="65"/>
  </w:num>
  <w:num w:numId="46">
    <w:abstractNumId w:val="56"/>
  </w:num>
  <w:num w:numId="47">
    <w:abstractNumId w:val="58"/>
  </w:num>
  <w:num w:numId="48">
    <w:abstractNumId w:val="42"/>
  </w:num>
  <w:num w:numId="49">
    <w:abstractNumId w:val="51"/>
  </w:num>
  <w:num w:numId="50">
    <w:abstractNumId w:val="33"/>
  </w:num>
  <w:num w:numId="51">
    <w:abstractNumId w:val="30"/>
  </w:num>
  <w:num w:numId="52">
    <w:abstractNumId w:val="6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5"/>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40"/>
  </w:num>
  <w:num w:numId="58">
    <w:abstractNumId w:val="38"/>
  </w:num>
  <w:num w:numId="59">
    <w:abstractNumId w:val="66"/>
  </w:num>
  <w:num w:numId="60">
    <w:abstractNumId w:val="61"/>
  </w:num>
  <w:num w:numId="61">
    <w:abstractNumId w:val="45"/>
  </w:num>
  <w:num w:numId="62">
    <w:abstractNumId w:val="69"/>
  </w:num>
  <w:num w:numId="63">
    <w:abstractNumId w:val="44"/>
  </w:num>
  <w:num w:numId="64">
    <w:abstractNumId w:val="31"/>
  </w:num>
  <w:num w:numId="65">
    <w:abstractNumId w:val="47"/>
  </w:num>
  <w:num w:numId="66">
    <w:abstractNumId w:val="74"/>
  </w:num>
  <w:num w:numId="67">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C4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B23"/>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658"/>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8A4"/>
    <w:rsid w:val="002539A3"/>
    <w:rsid w:val="00253A7E"/>
    <w:rsid w:val="00253A9A"/>
    <w:rsid w:val="00253B29"/>
    <w:rsid w:val="00253B44"/>
    <w:rsid w:val="00253E40"/>
    <w:rsid w:val="00253E89"/>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0D9"/>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77F"/>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604"/>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1BF"/>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DB9"/>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88C"/>
    <w:rsid w:val="006C292B"/>
    <w:rsid w:val="006C2BDC"/>
    <w:rsid w:val="006C2C4E"/>
    <w:rsid w:val="006C2DD8"/>
    <w:rsid w:val="006C2EC1"/>
    <w:rsid w:val="006C2FBA"/>
    <w:rsid w:val="006C30C0"/>
    <w:rsid w:val="006C313A"/>
    <w:rsid w:val="006C31B2"/>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1C4"/>
    <w:rsid w:val="008C7515"/>
    <w:rsid w:val="008C75FC"/>
    <w:rsid w:val="008C79A4"/>
    <w:rsid w:val="008C79DB"/>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EA7"/>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541"/>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32159-4BBA-485F-B753-21CF7F7D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iPriority w:val="99"/>
    <w:unhideWhenUsed/>
    <w:qFormat/>
    <w:rsid w:val="00E27E91"/>
    <w:pPr>
      <w:spacing w:after="0" w:line="240" w:lineRule="auto"/>
    </w:pPr>
    <w:rPr>
      <w:sz w:val="20"/>
      <w:szCs w:val="20"/>
    </w:rPr>
  </w:style>
  <w:style w:type="character" w:customStyle="1" w:styleId="affe">
    <w:name w:val="Текст концевой сноски Знак"/>
    <w:basedOn w:val="af6"/>
    <w:link w:val="affd"/>
    <w:uiPriority w:val="99"/>
    <w:rsid w:val="00E27E91"/>
    <w:rPr>
      <w:sz w:val="20"/>
      <w:szCs w:val="20"/>
    </w:rPr>
  </w:style>
  <w:style w:type="character" w:styleId="afff">
    <w:name w:val="endnote reference"/>
    <w:basedOn w:val="af6"/>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BEFAC-CE78-49D5-B06E-2B9CEDAF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21825</TotalTime>
  <Pages>15</Pages>
  <Words>14566</Words>
  <Characters>83032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27</cp:revision>
  <cp:lastPrinted>2022-08-02T11:13:00Z</cp:lastPrinted>
  <dcterms:created xsi:type="dcterms:W3CDTF">2022-02-09T06:24:00Z</dcterms:created>
  <dcterms:modified xsi:type="dcterms:W3CDTF">2023-11-22T12:13:00Z</dcterms:modified>
</cp:coreProperties>
</file>